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27" w:rsidRPr="00A270B7" w:rsidRDefault="00474E27" w:rsidP="00474E27">
      <w:pPr>
        <w:pStyle w:val="Heading2"/>
        <w:rPr>
          <w:sz w:val="36"/>
        </w:rPr>
      </w:pPr>
      <w:proofErr w:type="spellStart"/>
      <w:r w:rsidRPr="00A270B7">
        <w:rPr>
          <w:sz w:val="36"/>
        </w:rPr>
        <w:t>Pethau</w:t>
      </w:r>
      <w:proofErr w:type="spellEnd"/>
      <w:r w:rsidRPr="00A270B7">
        <w:rPr>
          <w:sz w:val="36"/>
        </w:rPr>
        <w:t xml:space="preserve"> </w:t>
      </w:r>
      <w:proofErr w:type="spellStart"/>
      <w:r w:rsidRPr="00A270B7">
        <w:rPr>
          <w:sz w:val="36"/>
        </w:rPr>
        <w:t>Bychain</w:t>
      </w:r>
      <w:proofErr w:type="spellEnd"/>
      <w:r w:rsidRPr="00A270B7">
        <w:rPr>
          <w:sz w:val="36"/>
        </w:rPr>
        <w:t xml:space="preserve"> – Mei </w:t>
      </w:r>
      <w:proofErr w:type="spellStart"/>
      <w:r w:rsidRPr="00A270B7">
        <w:rPr>
          <w:sz w:val="36"/>
        </w:rPr>
        <w:t>Gwynedd</w:t>
      </w:r>
      <w:proofErr w:type="spellEnd"/>
    </w:p>
    <w:p w:rsidR="00474E27" w:rsidRPr="00A01D0C" w:rsidRDefault="00474E27" w:rsidP="00474E27">
      <w:pPr>
        <w:spacing w:after="0" w:line="360" w:lineRule="auto"/>
        <w:rPr>
          <w:sz w:val="28"/>
        </w:rPr>
      </w:pP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Cawsom draethau aur, mynyddoedd a bryniau mwyn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Lle mae nentydd pur yn canu rhwng y brwyn;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Cawsom yr iaith Gymraeg i’w meithrin a’i chadw’n iach,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Felly, frodyr a chwiorydd, gyda’n gilydd gwnawn y pethau bach.</w:t>
      </w:r>
    </w:p>
    <w:p w:rsidR="00474E27" w:rsidRPr="00D76ED4" w:rsidRDefault="00474E27" w:rsidP="00474E27">
      <w:pPr>
        <w:rPr>
          <w:sz w:val="28"/>
        </w:rPr>
      </w:pPr>
    </w:p>
    <w:p w:rsidR="00474E27" w:rsidRPr="00D76ED4" w:rsidRDefault="00474E27" w:rsidP="00474E27">
      <w:pPr>
        <w:spacing w:after="0"/>
        <w:rPr>
          <w:i/>
          <w:sz w:val="28"/>
        </w:rPr>
      </w:pPr>
      <w:r w:rsidRPr="00D76ED4">
        <w:rPr>
          <w:i/>
          <w:sz w:val="28"/>
        </w:rPr>
        <w:t>Cytgan</w:t>
      </w:r>
    </w:p>
    <w:p w:rsidR="00474E27" w:rsidRPr="00D76ED4" w:rsidRDefault="00474E27" w:rsidP="00474E27">
      <w:pPr>
        <w:spacing w:after="0"/>
        <w:rPr>
          <w:sz w:val="28"/>
        </w:rPr>
      </w:pPr>
      <w:bookmarkStart w:id="0" w:name="_Hlk519872278"/>
      <w:r w:rsidRPr="00D76ED4">
        <w:rPr>
          <w:sz w:val="28"/>
        </w:rPr>
        <w:t>Maen nhw’n ein clywed dros y sir,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Maen nhw’n ein clywed dros y ffiniau,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Maen nhw’n ein clywed ni ym mhen draw’r byd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Yn gwneud y pethau bychain nawr.</w:t>
      </w:r>
    </w:p>
    <w:bookmarkEnd w:id="0"/>
    <w:p w:rsidR="00474E27" w:rsidRPr="00D76ED4" w:rsidRDefault="00474E27" w:rsidP="00474E27">
      <w:pPr>
        <w:spacing w:after="0"/>
        <w:rPr>
          <w:sz w:val="28"/>
        </w:rPr>
      </w:pP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Mae rhai yn byw’n y wlad ac eraill yn y dre,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A’r hyn sy’n ’huno ni yw bod ni’n siarad iaith y ne;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Mae gwahanol ddywediadau, rhai wrth ein boddau a rhai sy’n flin,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Ond dim ond un ffordd sydd i ddweud ‘Dwi’n dy garu di’.</w:t>
      </w:r>
    </w:p>
    <w:p w:rsidR="00474E27" w:rsidRPr="00D76ED4" w:rsidRDefault="00474E27" w:rsidP="00474E27">
      <w:pPr>
        <w:rPr>
          <w:sz w:val="28"/>
        </w:rPr>
      </w:pPr>
    </w:p>
    <w:p w:rsidR="00474E27" w:rsidRPr="00D76ED4" w:rsidRDefault="00474E27" w:rsidP="00474E27">
      <w:pPr>
        <w:spacing w:after="0"/>
        <w:rPr>
          <w:i/>
          <w:sz w:val="28"/>
        </w:rPr>
      </w:pPr>
      <w:r w:rsidRPr="00D76ED4">
        <w:rPr>
          <w:i/>
          <w:sz w:val="28"/>
        </w:rPr>
        <w:t>Cytgan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Maen nhw’n ein clywed dros y sir...</w:t>
      </w:r>
    </w:p>
    <w:p w:rsidR="00474E27" w:rsidRPr="00D76ED4" w:rsidRDefault="00474E27" w:rsidP="00474E27">
      <w:pPr>
        <w:spacing w:after="0"/>
        <w:rPr>
          <w:sz w:val="28"/>
        </w:rPr>
      </w:pP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Nawr yw ein hamser ni,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Cryfhawn drwy eiriau Dewi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O’r Preseli lan drwy Fôn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Ledled Cymru, canwn oll yn llon.</w:t>
      </w:r>
    </w:p>
    <w:p w:rsidR="00474E27" w:rsidRPr="00D76ED4" w:rsidRDefault="00474E27" w:rsidP="00474E27">
      <w:pPr>
        <w:spacing w:after="0"/>
        <w:rPr>
          <w:sz w:val="28"/>
        </w:rPr>
      </w:pP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Ry’ ni’n eu gwneud nhw bob dydd,</w:t>
      </w:r>
    </w:p>
    <w:p w:rsidR="00474E27" w:rsidRPr="00D76ED4" w:rsidRDefault="00474E27" w:rsidP="00474E27">
      <w:pPr>
        <w:spacing w:after="0"/>
        <w:rPr>
          <w:sz w:val="28"/>
        </w:rPr>
      </w:pPr>
      <w:r w:rsidRPr="00D76ED4">
        <w:rPr>
          <w:sz w:val="28"/>
        </w:rPr>
        <w:t>Yn gwneud y pethau bychain nawr.</w:t>
      </w:r>
    </w:p>
    <w:p w:rsidR="00474E27" w:rsidRDefault="00474E27" w:rsidP="00474E27"/>
    <w:p w:rsidR="00474E27" w:rsidRDefault="00474E27" w:rsidP="00474E27">
      <w:r>
        <w:t>Hawlfraint: Mei Gwynedd</w:t>
      </w:r>
    </w:p>
    <w:p w:rsidR="00D76ED4" w:rsidRDefault="00D76ED4" w:rsidP="00D76ED4"/>
    <w:p w:rsidR="00474E27" w:rsidRDefault="00474E27" w:rsidP="00474E27"/>
    <w:p w:rsidR="00474E27" w:rsidRDefault="00474E27" w:rsidP="00474E27"/>
    <w:p w:rsidR="00474E27" w:rsidRPr="00A270B7" w:rsidRDefault="00474E27" w:rsidP="00474E27">
      <w:pPr>
        <w:pStyle w:val="Heading2"/>
        <w:rPr>
          <w:sz w:val="36"/>
        </w:rPr>
      </w:pPr>
      <w:proofErr w:type="spellStart"/>
      <w:r w:rsidRPr="00A270B7">
        <w:rPr>
          <w:sz w:val="36"/>
        </w:rPr>
        <w:t>Gwisg</w:t>
      </w:r>
      <w:proofErr w:type="spellEnd"/>
      <w:r w:rsidRPr="00A270B7">
        <w:rPr>
          <w:sz w:val="36"/>
        </w:rPr>
        <w:t xml:space="preserve"> (</w:t>
      </w:r>
      <w:proofErr w:type="spellStart"/>
      <w:r w:rsidRPr="00A270B7">
        <w:rPr>
          <w:sz w:val="36"/>
        </w:rPr>
        <w:t>Ewros</w:t>
      </w:r>
      <w:proofErr w:type="spellEnd"/>
      <w:r w:rsidRPr="00A270B7">
        <w:rPr>
          <w:sz w:val="36"/>
        </w:rPr>
        <w:t xml:space="preserve"> 2016) – </w:t>
      </w:r>
      <w:proofErr w:type="spellStart"/>
      <w:r w:rsidRPr="00A270B7">
        <w:rPr>
          <w:sz w:val="36"/>
        </w:rPr>
        <w:t>Emyr</w:t>
      </w:r>
      <w:proofErr w:type="spellEnd"/>
      <w:r w:rsidRPr="00A270B7">
        <w:rPr>
          <w:sz w:val="36"/>
        </w:rPr>
        <w:t xml:space="preserve"> Davies</w:t>
      </w:r>
    </w:p>
    <w:p w:rsidR="00474E27" w:rsidRDefault="00474E27" w:rsidP="00474E27">
      <w:pPr>
        <w:rPr>
          <w:lang w:val="en-US" w:eastAsia="ja-JP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Pr="00A270B7" w:rsidRDefault="00474E27" w:rsidP="00474E27">
      <w:pPr>
        <w:spacing w:after="0" w:line="360" w:lineRule="auto"/>
        <w:rPr>
          <w:sz w:val="32"/>
        </w:rPr>
      </w:pPr>
      <w:r w:rsidRPr="00A270B7">
        <w:rPr>
          <w:sz w:val="32"/>
        </w:rPr>
        <w:t>Mi dynna’ i’r crys amdanaf, yna mynd</w:t>
      </w:r>
    </w:p>
    <w:p w:rsidR="00474E27" w:rsidRPr="00A270B7" w:rsidRDefault="00474E27" w:rsidP="00474E27">
      <w:pPr>
        <w:spacing w:after="0" w:line="360" w:lineRule="auto"/>
        <w:ind w:firstLine="720"/>
        <w:rPr>
          <w:sz w:val="32"/>
        </w:rPr>
      </w:pPr>
      <w:r w:rsidRPr="00A270B7">
        <w:rPr>
          <w:sz w:val="32"/>
        </w:rPr>
        <w:t xml:space="preserve">Draw am iard bois mwyaf </w:t>
      </w:r>
    </w:p>
    <w:p w:rsidR="00474E27" w:rsidRPr="00A270B7" w:rsidRDefault="00474E27" w:rsidP="00474E27">
      <w:pPr>
        <w:spacing w:after="0" w:line="360" w:lineRule="auto"/>
        <w:rPr>
          <w:sz w:val="32"/>
        </w:rPr>
      </w:pPr>
      <w:r w:rsidRPr="00A270B7">
        <w:rPr>
          <w:sz w:val="32"/>
        </w:rPr>
        <w:t xml:space="preserve">     Ein hysgol, a phan wisgaf</w:t>
      </w:r>
    </w:p>
    <w:p w:rsidR="00474E27" w:rsidRPr="00A270B7" w:rsidRDefault="00474E27" w:rsidP="00474E27">
      <w:pPr>
        <w:spacing w:after="0" w:line="360" w:lineRule="auto"/>
        <w:rPr>
          <w:sz w:val="32"/>
        </w:rPr>
      </w:pPr>
      <w:r w:rsidRPr="00A270B7">
        <w:rPr>
          <w:sz w:val="32"/>
        </w:rPr>
        <w:t xml:space="preserve">     Y lifrai hwn, ni lwfrhaf.</w:t>
      </w: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474E27" w:rsidRDefault="00474E27" w:rsidP="00474E27">
      <w:pPr>
        <w:spacing w:after="0" w:line="360" w:lineRule="auto"/>
        <w:rPr>
          <w:sz w:val="28"/>
        </w:rPr>
      </w:pPr>
    </w:p>
    <w:p w:rsidR="00EE0C42" w:rsidRDefault="00EE0C42" w:rsidP="00EE0C42"/>
    <w:p w:rsidR="00EE0C42" w:rsidRDefault="00EE0C42" w:rsidP="00EE0C42"/>
    <w:p w:rsidR="00D76ED4" w:rsidRPr="00A270B7" w:rsidRDefault="00D76ED4" w:rsidP="00D76ED4">
      <w:pPr>
        <w:pStyle w:val="Heading2"/>
        <w:rPr>
          <w:sz w:val="36"/>
        </w:rPr>
      </w:pPr>
      <w:r w:rsidRPr="00A270B7">
        <w:rPr>
          <w:sz w:val="36"/>
        </w:rPr>
        <w:t xml:space="preserve">Ray </w:t>
      </w:r>
      <w:proofErr w:type="spellStart"/>
      <w:r w:rsidRPr="00A270B7">
        <w:rPr>
          <w:sz w:val="36"/>
        </w:rPr>
        <w:t>Gravell</w:t>
      </w:r>
      <w:proofErr w:type="spellEnd"/>
      <w:r w:rsidRPr="00A270B7">
        <w:rPr>
          <w:sz w:val="36"/>
        </w:rPr>
        <w:t xml:space="preserve"> – Gwyn Thomas</w:t>
      </w:r>
    </w:p>
    <w:p w:rsidR="00D76ED4" w:rsidRDefault="00D76ED4" w:rsidP="00D76ED4">
      <w:pPr>
        <w:rPr>
          <w:lang w:val="en-US" w:eastAsia="ja-JP"/>
        </w:rPr>
      </w:pPr>
    </w:p>
    <w:p w:rsidR="00D76ED4" w:rsidRDefault="00D76ED4" w:rsidP="00D76ED4">
      <w:pPr>
        <w:spacing w:after="0"/>
        <w:sectPr w:rsidR="00D76ED4" w:rsidSect="00953D42">
          <w:headerReference w:type="default" r:id="rId11"/>
          <w:footerReference w:type="default" r:id="rId12"/>
          <w:pgSz w:w="12240" w:h="15840"/>
          <w:pgMar w:top="2160" w:right="1440" w:bottom="720" w:left="1440" w:header="720" w:footer="720" w:gutter="0"/>
          <w:cols w:space="720"/>
          <w:docGrid w:linePitch="360"/>
        </w:sect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ffrwydriadau ar y sgrîn –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Grav oedd yno yn ymdrin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Â rygbi.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cynhesrwydd yn y radio;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Fo oedd yno yn ymgomio –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Felly’r oedd o.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gwisgo jersi goch yn tanio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 xml:space="preserve">Ynddo genedl hen y Cymro – 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Haleliwia.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o yno’n gawr cyhyrog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Yn dal y cledd uwch bardd y Steddfod –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Dyna fo.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egni angerdd ein Cymreictod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Yn gryfach ynom o’i adnabod –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Dyna Grav.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calonnau pawb yn curo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Yn llawenach o gael sgwrsio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Gydag o.</w:t>
      </w:r>
    </w:p>
    <w:p w:rsidR="00D76ED4" w:rsidRDefault="00D76ED4" w:rsidP="00D76ED4">
      <w:pPr>
        <w:spacing w:after="0"/>
        <w:rPr>
          <w:sz w:val="27"/>
          <w:szCs w:val="27"/>
        </w:rPr>
      </w:pPr>
    </w:p>
    <w:p w:rsidR="00D76ED4" w:rsidRDefault="00D76ED4" w:rsidP="00D76ED4">
      <w:pPr>
        <w:spacing w:after="0"/>
        <w:rPr>
          <w:sz w:val="27"/>
          <w:szCs w:val="27"/>
        </w:rPr>
      </w:pPr>
    </w:p>
    <w:p w:rsidR="00D76ED4" w:rsidRDefault="00D76ED4" w:rsidP="00D76ED4">
      <w:pPr>
        <w:spacing w:after="0"/>
        <w:rPr>
          <w:sz w:val="27"/>
          <w:szCs w:val="27"/>
        </w:rPr>
      </w:pPr>
      <w:r w:rsidRPr="008664A3">
        <w:rPr>
          <w:noProof/>
          <w:sz w:val="27"/>
          <w:szCs w:val="27"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A6554" wp14:editId="1FFE1D9C">
                <wp:simplePos x="0" y="0"/>
                <wp:positionH relativeFrom="column">
                  <wp:posOffset>-95250</wp:posOffset>
                </wp:positionH>
                <wp:positionV relativeFrom="paragraph">
                  <wp:posOffset>369570</wp:posOffset>
                </wp:positionV>
                <wp:extent cx="57340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D4" w:rsidRDefault="00D76ED4" w:rsidP="00D76ED4">
                            <w:r>
                              <w:t xml:space="preserve">Gwyn Thomas, </w:t>
                            </w:r>
                            <w:r w:rsidRPr="006E6CF4">
                              <w:rPr>
                                <w:i/>
                              </w:rPr>
                              <w:t>Murmuron Tragwyddold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Pr="006E6CF4">
                              <w:rPr>
                                <w:i/>
                              </w:rPr>
                              <w:t>b a Chwningod Tjioclet</w:t>
                            </w:r>
                            <w:r>
                              <w:t xml:space="preserve"> (Cyhoeddiadau Barddas, 2010).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A6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9.1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" stroked="f">
                <v:textbox style="mso-fit-shape-to-text:t">
                  <w:txbxContent>
                    <w:p w:rsidR="00D76ED4" w:rsidRDefault="00D76ED4" w:rsidP="00D76ED4">
                      <w:r>
                        <w:t xml:space="preserve">Gwyn Thomas, </w:t>
                      </w:r>
                      <w:r w:rsidRPr="006E6CF4">
                        <w:rPr>
                          <w:i/>
                        </w:rPr>
                        <w:t>Murmuron Tragwyddold</w:t>
                      </w:r>
                      <w:r>
                        <w:rPr>
                          <w:i/>
                        </w:rPr>
                        <w:t>e</w:t>
                      </w:r>
                      <w:r w:rsidRPr="006E6CF4">
                        <w:rPr>
                          <w:i/>
                        </w:rPr>
                        <w:t>b a Chwningod Tjioclet</w:t>
                      </w:r>
                      <w:r>
                        <w:t xml:space="preserve"> (Cyhoeddiadau Barddas, 2010).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ED4" w:rsidRDefault="00D76ED4" w:rsidP="00D76ED4">
      <w:pPr>
        <w:spacing w:after="0"/>
        <w:rPr>
          <w:sz w:val="27"/>
          <w:szCs w:val="27"/>
        </w:rPr>
      </w:pPr>
    </w:p>
    <w:p w:rsidR="00EE0C42" w:rsidRDefault="00EE0C42" w:rsidP="00D76ED4">
      <w:pPr>
        <w:spacing w:after="0"/>
        <w:rPr>
          <w:sz w:val="27"/>
          <w:szCs w:val="27"/>
        </w:rPr>
      </w:pPr>
    </w:p>
    <w:p w:rsidR="00D76ED4" w:rsidRDefault="00D76ED4" w:rsidP="00D76ED4">
      <w:pPr>
        <w:spacing w:after="0"/>
        <w:rPr>
          <w:sz w:val="27"/>
          <w:szCs w:val="27"/>
        </w:rPr>
      </w:pPr>
    </w:p>
    <w:p w:rsidR="00D76ED4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>
        <w:rPr>
          <w:sz w:val="27"/>
          <w:szCs w:val="27"/>
        </w:rPr>
        <w:t>R</w:t>
      </w:r>
      <w:r w:rsidRPr="008664A3">
        <w:rPr>
          <w:sz w:val="27"/>
          <w:szCs w:val="27"/>
        </w:rPr>
        <w:t>oedd ’na olau yn ei galon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A wnâi i ni, bob un ohonom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Deimlo’n well.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Mae hi’n Dachwedd yma heno,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Du, digofus; gaeaf eto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Arnom hebddo.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Mae mudandod ar y sgrîn,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Nid yw o yno yn ymdrin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Â’n bywydau.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Ond ni wna’i angerdd o ddadfeilio,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Ni wna’i afiaith o ddim peidio,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Ni wna’i ysbryd o edwino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Tra bôm ni sydd yma’n cofio.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Roedd ’na rywbeth a oedd ynddo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Oedd yn cyffwrdd ac yn deffro</w:t>
      </w:r>
    </w:p>
    <w:p w:rsidR="00D76ED4" w:rsidRPr="008664A3" w:rsidRDefault="00D76ED4" w:rsidP="00D76ED4">
      <w:pPr>
        <w:spacing w:after="0"/>
        <w:rPr>
          <w:sz w:val="27"/>
          <w:szCs w:val="27"/>
        </w:rPr>
      </w:pPr>
      <w:r w:rsidRPr="008664A3">
        <w:rPr>
          <w:sz w:val="27"/>
          <w:szCs w:val="27"/>
        </w:rPr>
        <w:t>Grym graslonrwydd:</w:t>
      </w:r>
    </w:p>
    <w:p w:rsidR="00D76ED4" w:rsidRPr="008664A3" w:rsidRDefault="00D76ED4" w:rsidP="00D76ED4">
      <w:pPr>
        <w:spacing w:after="0"/>
        <w:rPr>
          <w:sz w:val="27"/>
          <w:szCs w:val="27"/>
        </w:rPr>
        <w:sectPr w:rsidR="00D76ED4" w:rsidRPr="008664A3" w:rsidSect="00A01D0C">
          <w:type w:val="continuous"/>
          <w:pgSz w:w="12240" w:h="15840"/>
          <w:pgMar w:top="2160" w:right="1440" w:bottom="720" w:left="1440" w:header="720" w:footer="720" w:gutter="0"/>
          <w:cols w:num="2" w:space="720"/>
          <w:docGrid w:linePitch="360"/>
        </w:sectPr>
      </w:pPr>
      <w:r>
        <w:rPr>
          <w:sz w:val="27"/>
          <w:szCs w:val="27"/>
        </w:rPr>
        <w:t>Diolch iddo.</w:t>
      </w:r>
    </w:p>
    <w:p w:rsidR="00EE0C42" w:rsidRDefault="00EE0C42" w:rsidP="00EE0C42"/>
    <w:p w:rsidR="00EE0C42" w:rsidRPr="00A270B7" w:rsidRDefault="00EE0C42" w:rsidP="00EE0C42">
      <w:pPr>
        <w:pStyle w:val="Heading2"/>
        <w:rPr>
          <w:sz w:val="36"/>
        </w:rPr>
      </w:pPr>
      <w:r w:rsidRPr="00A270B7">
        <w:rPr>
          <w:sz w:val="36"/>
        </w:rPr>
        <w:t xml:space="preserve">Hen </w:t>
      </w:r>
      <w:proofErr w:type="spellStart"/>
      <w:r w:rsidRPr="00A270B7">
        <w:rPr>
          <w:sz w:val="36"/>
        </w:rPr>
        <w:t>Wlad</w:t>
      </w:r>
      <w:proofErr w:type="spellEnd"/>
      <w:r w:rsidRPr="00A270B7">
        <w:rPr>
          <w:sz w:val="36"/>
        </w:rPr>
        <w:t xml:space="preserve"> </w:t>
      </w:r>
      <w:proofErr w:type="spellStart"/>
      <w:proofErr w:type="gramStart"/>
      <w:r w:rsidRPr="00A270B7">
        <w:rPr>
          <w:sz w:val="36"/>
        </w:rPr>
        <w:t>Fy</w:t>
      </w:r>
      <w:proofErr w:type="spellEnd"/>
      <w:proofErr w:type="gramEnd"/>
      <w:r w:rsidRPr="00A270B7">
        <w:rPr>
          <w:sz w:val="36"/>
        </w:rPr>
        <w:t xml:space="preserve"> </w:t>
      </w:r>
      <w:proofErr w:type="spellStart"/>
      <w:r w:rsidRPr="00A270B7">
        <w:rPr>
          <w:sz w:val="36"/>
        </w:rPr>
        <w:t>Nhadau</w:t>
      </w:r>
      <w:proofErr w:type="spellEnd"/>
      <w:r w:rsidRPr="00A270B7">
        <w:rPr>
          <w:sz w:val="36"/>
        </w:rPr>
        <w:t xml:space="preserve"> – Evan James</w:t>
      </w:r>
    </w:p>
    <w:p w:rsidR="00EE0C42" w:rsidRDefault="00EE0C42" w:rsidP="00EE0C42">
      <w:pPr>
        <w:rPr>
          <w:lang w:val="en-US" w:eastAsia="ja-JP"/>
        </w:rPr>
      </w:pP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Mae hen wlad fy nhadau yn annwyl i mi,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Gwlad beirdd a chantorion, enwogion o fri;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Ei gwrol ryfelwyr, gwladgarwyr tra mad,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Tros ryddid collasant eu gwaed.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i/>
          <w:sz w:val="24"/>
          <w:szCs w:val="20"/>
        </w:rPr>
        <w:t>Cytgan</w:t>
      </w:r>
      <w:r>
        <w:rPr>
          <w:sz w:val="28"/>
        </w:rPr>
        <w:t xml:space="preserve">:          </w:t>
      </w:r>
      <w:r w:rsidRPr="00205716">
        <w:rPr>
          <w:sz w:val="28"/>
        </w:rPr>
        <w:t>Gwlad, gwlad, pleidiol wyf i’m gwlad,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ab/>
      </w:r>
      <w:r w:rsidRPr="00205716">
        <w:rPr>
          <w:sz w:val="28"/>
        </w:rPr>
        <w:tab/>
        <w:t>Tra môr yn fur i’r bur hoff bau,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ab/>
      </w:r>
      <w:r w:rsidRPr="00205716">
        <w:rPr>
          <w:sz w:val="28"/>
        </w:rPr>
        <w:tab/>
        <w:t>O! bydded i’r hen iaith barhau.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Hen Gymru fynyddig, paradwys y bardd,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Pob dyffryn, pob clogwyn, i’m golwg sydd hardd;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Trwy deimlad gwladgarol mor swynol yw si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Ei nentydd, afonydd i ni.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Os treisiodd y gelyn fy ngwlad dan ei droed,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Mae heniaith y Cymry mor fyw ag erioed;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Ni luddiwyd yr awen gan erchyll law brad,</w:t>
      </w:r>
    </w:p>
    <w:p w:rsidR="00EE0C42" w:rsidRPr="00205716" w:rsidRDefault="00EE0C42" w:rsidP="00EE0C42">
      <w:pPr>
        <w:spacing w:after="0" w:line="360" w:lineRule="auto"/>
        <w:rPr>
          <w:sz w:val="28"/>
        </w:rPr>
      </w:pPr>
      <w:r w:rsidRPr="00205716">
        <w:rPr>
          <w:sz w:val="28"/>
        </w:rPr>
        <w:t>Na thelyn berseiniol fy ngwlad.</w:t>
      </w:r>
    </w:p>
    <w:p w:rsidR="00D76ED4" w:rsidRDefault="00D76ED4" w:rsidP="00953D42"/>
    <w:p w:rsidR="00D76ED4" w:rsidRDefault="00D76ED4" w:rsidP="00953D42"/>
    <w:p w:rsidR="00EE0C42" w:rsidRDefault="00EE0C42" w:rsidP="00953D42"/>
    <w:p w:rsidR="00EE0C42" w:rsidRDefault="00EE0C42" w:rsidP="00953D42"/>
    <w:p w:rsidR="002235B9" w:rsidRPr="00A270B7" w:rsidRDefault="002235B9" w:rsidP="002235B9">
      <w:pPr>
        <w:pStyle w:val="Heading2"/>
        <w:rPr>
          <w:sz w:val="36"/>
        </w:rPr>
      </w:pPr>
      <w:proofErr w:type="spellStart"/>
      <w:r w:rsidRPr="00A270B7">
        <w:rPr>
          <w:sz w:val="36"/>
        </w:rPr>
        <w:lastRenderedPageBreak/>
        <w:t>Myn</w:t>
      </w:r>
      <w:proofErr w:type="spellEnd"/>
      <w:r w:rsidRPr="00A270B7">
        <w:rPr>
          <w:sz w:val="36"/>
        </w:rPr>
        <w:t xml:space="preserve"> </w:t>
      </w:r>
      <w:proofErr w:type="spellStart"/>
      <w:r w:rsidRPr="00A270B7">
        <w:rPr>
          <w:sz w:val="36"/>
        </w:rPr>
        <w:t>Duw</w:t>
      </w:r>
      <w:proofErr w:type="spellEnd"/>
      <w:r w:rsidRPr="00A270B7">
        <w:rPr>
          <w:sz w:val="36"/>
        </w:rPr>
        <w:t xml:space="preserve">, </w:t>
      </w:r>
      <w:proofErr w:type="spellStart"/>
      <w:r w:rsidRPr="00A270B7">
        <w:rPr>
          <w:sz w:val="36"/>
        </w:rPr>
        <w:t>Mi</w:t>
      </w:r>
      <w:proofErr w:type="spellEnd"/>
      <w:r w:rsidRPr="00A270B7">
        <w:rPr>
          <w:sz w:val="36"/>
        </w:rPr>
        <w:t xml:space="preserve"> a </w:t>
      </w:r>
      <w:proofErr w:type="spellStart"/>
      <w:r w:rsidRPr="00A270B7">
        <w:rPr>
          <w:sz w:val="36"/>
        </w:rPr>
        <w:t>Wn</w:t>
      </w:r>
      <w:proofErr w:type="spellEnd"/>
      <w:r w:rsidRPr="00A270B7">
        <w:rPr>
          <w:sz w:val="36"/>
        </w:rPr>
        <w:t xml:space="preserve"> y </w:t>
      </w:r>
      <w:proofErr w:type="spellStart"/>
      <w:r w:rsidRPr="00A270B7">
        <w:rPr>
          <w:sz w:val="36"/>
        </w:rPr>
        <w:t>Daw</w:t>
      </w:r>
      <w:proofErr w:type="spellEnd"/>
      <w:r w:rsidR="00C82B8B" w:rsidRPr="00A270B7">
        <w:rPr>
          <w:sz w:val="36"/>
        </w:rPr>
        <w:t>!</w:t>
      </w:r>
      <w:r w:rsidRPr="00A270B7">
        <w:rPr>
          <w:sz w:val="36"/>
        </w:rPr>
        <w:t xml:space="preserve"> – Dafydd </w:t>
      </w:r>
      <w:proofErr w:type="spellStart"/>
      <w:r w:rsidRPr="00A270B7">
        <w:rPr>
          <w:sz w:val="36"/>
        </w:rPr>
        <w:t>Iwan</w:t>
      </w:r>
      <w:proofErr w:type="spellEnd"/>
    </w:p>
    <w:p w:rsidR="00D76ED4" w:rsidRDefault="00D76ED4" w:rsidP="00953D42"/>
    <w:p w:rsidR="002235B9" w:rsidRDefault="002235B9" w:rsidP="002235B9">
      <w:pPr>
        <w:spacing w:after="0"/>
        <w:rPr>
          <w:sz w:val="28"/>
          <w:szCs w:val="28"/>
        </w:rPr>
        <w:sectPr w:rsidR="002235B9" w:rsidSect="00953D42">
          <w:headerReference w:type="default" r:id="rId13"/>
          <w:footerReference w:type="default" r:id="rId14"/>
          <w:pgSz w:w="12240" w:h="15840"/>
          <w:pgMar w:top="2160" w:right="1440" w:bottom="720" w:left="1440" w:header="720" w:footer="720" w:gutter="0"/>
          <w:cols w:space="720"/>
          <w:docGrid w:linePitch="360"/>
        </w:sectPr>
      </w:pP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 xml:space="preserve">Mae gwaed y rhai fu’n brwydro 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Ac a lifodd ar y gwellt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Ers talwm wedi’i olchi gan y glaw.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 xml:space="preserve">Ni chlywaf gân y daran, 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Ni welaf gân y mellt,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Nid oes ond cri anobaith ar bob llaw.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Ymhle y mae Owain yn awr?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Ymhle y mae Owain yn awr?</w:t>
      </w:r>
    </w:p>
    <w:p w:rsidR="00D76ED4" w:rsidRDefault="00D76ED4" w:rsidP="00953D42"/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 xml:space="preserve">Mae Owain gyda’i filwyr 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Wedi cilio draw o’n gwlad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Ac nid oes mwy ond atgo’ ar ei ôl;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 xml:space="preserve">Nid oes ond oer gelanedd </w:t>
      </w:r>
    </w:p>
    <w:p w:rsidR="002235B9" w:rsidRPr="00E40750" w:rsidRDefault="00F42E27" w:rsidP="002235B9">
      <w:pPr>
        <w:spacing w:after="0"/>
        <w:rPr>
          <w:sz w:val="28"/>
          <w:szCs w:val="28"/>
        </w:rPr>
      </w:pPr>
      <w:r>
        <w:rPr>
          <w:sz w:val="28"/>
          <w:szCs w:val="28"/>
        </w:rPr>
        <w:t>Lle gynt bu</w:t>
      </w:r>
      <w:r w:rsidR="002235B9" w:rsidRPr="00E40750">
        <w:rPr>
          <w:sz w:val="28"/>
          <w:szCs w:val="28"/>
        </w:rPr>
        <w:t xml:space="preserve"> maes y gad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 xml:space="preserve">Ac nid yw rhyddid mwy ond breuddwyd ffôl. </w:t>
      </w:r>
    </w:p>
    <w:p w:rsidR="002235B9" w:rsidRDefault="002235B9" w:rsidP="00953D42"/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Owain ni ddaw yn ôl,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Owain ni ddaw yn ôl.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Daw llanw wedi’r trai,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Daw enfys wedi’r glaw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Ac wedi’r nos mi wn y wawr a ddaw.</w:t>
      </w:r>
    </w:p>
    <w:p w:rsidR="002235B9" w:rsidRDefault="002235B9" w:rsidP="00953D42"/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Ond mi wn y daw Owain yn ôl,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O mi wn y daw Owain yn ôl.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Fel llanw wedi’r trai,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Fel enfys wedi’r glaw,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Fel gwawrio wedi’r nos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Myn Duw, mi a wn y daw.</w:t>
      </w:r>
    </w:p>
    <w:p w:rsidR="002235B9" w:rsidRDefault="002235B9" w:rsidP="00953D42"/>
    <w:p w:rsidR="002235B9" w:rsidRDefault="002235B9" w:rsidP="002235B9">
      <w:pPr>
        <w:spacing w:after="0"/>
        <w:rPr>
          <w:sz w:val="28"/>
          <w:szCs w:val="28"/>
        </w:rPr>
      </w:pP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Nid yn ofer y bu’r brwydro,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Nid yn ofer tywallt gwaed,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Mae eto fuddugoliaeth yn y gwynt.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Mi glywaf leisiau’r milwyr,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Mi glywaf sŵn eu traed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Yn cerdded o Eryri ar eu hynt.</w:t>
      </w:r>
    </w:p>
    <w:p w:rsidR="002235B9" w:rsidRDefault="002235B9" w:rsidP="00953D42"/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Cofrestrwn yn ei rengoedd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Â’r iaith Gymraeg yn arf,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Dioddefwn warth caethiwed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Awr yn hwy.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Gorseddwn iaith ein tadau,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Dil</w:t>
      </w:r>
      <w:r w:rsidRPr="00E40750">
        <w:rPr>
          <w:rFonts w:cstheme="minorHAnsi"/>
          <w:sz w:val="28"/>
          <w:szCs w:val="28"/>
        </w:rPr>
        <w:t>ë</w:t>
      </w:r>
      <w:r w:rsidRPr="00E40750">
        <w:rPr>
          <w:sz w:val="28"/>
          <w:szCs w:val="28"/>
        </w:rPr>
        <w:t>wn olion brad,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Dangoswn nad taeogion mohonom mwy.</w:t>
      </w:r>
    </w:p>
    <w:p w:rsidR="002235B9" w:rsidRDefault="002235B9" w:rsidP="00953D42">
      <w:bookmarkStart w:id="1" w:name="_GoBack"/>
      <w:bookmarkEnd w:id="1"/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Rhowch heibio bob anobaith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A’r holl amheuon lu,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Mae Owain eto’n barod am y dydd.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O’i loches yn Eryri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Fe ddaw â’i ffyddlon lu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I’n harwain gyda’r wawr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I Gymru rydd.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Myn Duw, mi a wn y daw.</w:t>
      </w:r>
    </w:p>
    <w:p w:rsidR="002235B9" w:rsidRPr="00E40750" w:rsidRDefault="002235B9" w:rsidP="002235B9">
      <w:pPr>
        <w:spacing w:after="0"/>
        <w:rPr>
          <w:sz w:val="28"/>
          <w:szCs w:val="28"/>
        </w:rPr>
      </w:pPr>
      <w:r w:rsidRPr="00E40750">
        <w:rPr>
          <w:sz w:val="28"/>
          <w:szCs w:val="28"/>
        </w:rPr>
        <w:t>Myn Duw, mi a wn y daw.</w:t>
      </w:r>
    </w:p>
    <w:p w:rsidR="002235B9" w:rsidRDefault="002235B9" w:rsidP="00953D42">
      <w:pPr>
        <w:sectPr w:rsidR="002235B9" w:rsidSect="002235B9">
          <w:type w:val="continuous"/>
          <w:pgSz w:w="12240" w:h="15840"/>
          <w:pgMar w:top="2160" w:right="1440" w:bottom="720" w:left="1440" w:header="720" w:footer="720" w:gutter="0"/>
          <w:cols w:num="2" w:space="720"/>
          <w:docGrid w:linePitch="360"/>
        </w:sectPr>
      </w:pPr>
    </w:p>
    <w:p w:rsidR="002235B9" w:rsidRPr="00953D42" w:rsidRDefault="002235B9" w:rsidP="00953D42"/>
    <w:sectPr w:rsidR="002235B9" w:rsidRPr="00953D42" w:rsidSect="002235B9">
      <w:type w:val="continuous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D4" w:rsidRDefault="00D76ED4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4677F8" wp14:editId="31752E9A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28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D76ED4" w:rsidRPr="008C7CC1" w:rsidRDefault="00D76ED4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D76ED4" w:rsidRDefault="00D76ED4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677F8" id="Shape 61" o:spid="_x0000_s1036" style="position:absolute;margin-left:-54.75pt;margin-top:-19.25pt;width:302.9pt;height:5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" fillcolor="red" strokecolor="red" strokeweight="3pt">
              <v:stroke miterlimit="4"/>
              <v:textbox inset="1.5pt,1.5pt,1.5pt,1.5pt">
                <w:txbxContent>
                  <w:p w:rsidR="00D76ED4" w:rsidRPr="008C7CC1" w:rsidRDefault="00D76ED4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D76ED4" w:rsidRDefault="00D76ED4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8C7CC1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_x0000_s104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" fillcolor="red" strokecolor="red" strokeweight="3pt">
              <v:stroke miterlimit="4"/>
              <v:textbox inset="1.5pt,1.5pt,1.5pt,1.5pt">
                <w:txbxContent>
                  <w:p w:rsidR="008C7CC1" w:rsidRPr="008C7CC1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D4" w:rsidRDefault="00D76ED4">
    <w:pPr>
      <w:pStyle w:val="Header"/>
    </w:pPr>
    <w:r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FC91E1" wp14:editId="3B7553DC">
              <wp:simplePos x="0" y="0"/>
              <wp:positionH relativeFrom="page">
                <wp:posOffset>-45176</wp:posOffset>
              </wp:positionH>
              <wp:positionV relativeFrom="page">
                <wp:posOffset>-31024</wp:posOffset>
              </wp:positionV>
              <wp:extent cx="7785100" cy="10062845"/>
              <wp:effectExtent l="19050" t="57150" r="17780" b="52070"/>
              <wp:wrapNone/>
              <wp:docPr id="20" name="Group 20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00" cy="10062845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44785" y="190098"/>
                          <a:ext cx="3880908" cy="659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D76ED4" w:rsidRPr="00205716" w:rsidRDefault="00D76ED4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Gwladgarwyr</w:t>
                            </w:r>
                            <w:proofErr w:type="spellEnd"/>
                          </w:p>
                          <w:p w:rsidR="00D76ED4" w:rsidRPr="00205716" w:rsidRDefault="00D76ED4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25" name="Group 25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3FC91E1" id="Group 20" o:spid="_x0000_s1027" alt="Background images and shapes" style="position:absolute;left:0;text-align:left;margin-left:-3.55pt;margin-top:-2.45pt;width:613pt;height:792.35pt;z-index:251667456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">
              <v:group id="Group 21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tangle 22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HBcMA&#10;AADbAAAADwAAAGRycy9kb3ducmV2LnhtbESPQWvCQBSE74L/YXlCL6KbWiwaXaW0FXoSqoLXR/aZ&#10;RLNvQ/YZ03/fFQSPw8x8wyzXnatUS00oPRt4HSegiDNvS84NHPab0QxUEGSLlWcy8EcB1qt+b4mp&#10;9Tf+pXYnuYoQDikaKETqVOuQFeQwjH1NHL2TbxxKlE2ubYO3CHeVniTJu3ZYclwosKbPgrLL7uoM&#10;bMSd8XDOhscrT7fbr1q+22RuzMug+1iAEurkGX60f6yByRvcv8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HBcMAAADbAAAADwAAAAAAAAAAAAAAAACYAgAAZHJzL2Rv&#10;d25yZXYueG1sUEsFBgAAAAAEAAQA9QAAAIgDAAAAAA==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447;top:1900;width:38809;height:6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x8UA&#10;AADbAAAADwAAAGRycy9kb3ducmV2LnhtbESPQWvCQBSE7wX/w/IEb3VjFNHoKrYoWChibanXR/aZ&#10;DWbfhuwa0/76bqHQ4zAz3zDLdWcr0VLjS8cKRsMEBHHudMmFgo/33eMMhA/IGivHpOCLPKxXvYcl&#10;Ztrd+Y3aUyhEhLDPUIEJoc6k9Lkhi37oauLoXVxjMUTZFFI3eI9wW8k0SabSYslxwWBNz4by6+lm&#10;FWyrJ39ov9Ppjtvz+Dif21fz8qnUoN9tFiACdeE//NfeawXpB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IDHxQAAANsAAAAPAAAAAAAAAAAAAAAAAJgCAABkcnMv&#10;ZG93bnJldi54bWxQSwUGAAAAAAQABAD1AAAAigMAAAAA&#10;" fillcolor="red" strokecolor="red" strokeweight="3pt">
                <v:stroke miterlimit="4"/>
                <v:textbox inset="1.5pt,1.5pt,1.5pt,1.5pt">
                  <w:txbxContent>
                    <w:p w:rsidR="00D76ED4" w:rsidRPr="00205716" w:rsidRDefault="00D76ED4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2"/>
                          <w:szCs w:val="48"/>
                        </w:rPr>
                        <w:t>Gwladgarwyr</w:t>
                      </w:r>
                      <w:proofErr w:type="spellEnd"/>
                    </w:p>
                    <w:p w:rsidR="00D76ED4" w:rsidRPr="00205716" w:rsidRDefault="00D76ED4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rect>
              <v:group id="Group 25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Vh/MMAAADb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5AXcv6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FWH8wwAAANsAAAAP&#10;AAAAAAAAAAAAAAAAAKoCAABkcnMvZG93bnJldi54bWxQSwUGAAAAAAQABAD6AAAAmgMAAAAA&#10;">
                <v:rect id="Rectangle 26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OYsQA&#10;AADbAAAADwAAAGRycy9kb3ducmV2LnhtbESP0WrCQBRE34X+w3IFX6RuDFglukotBApKwNgPuGSv&#10;STB7N+xuY/z7bqHQx2FmzjC7w2g6MZDzrWUFy0UCgriyuuVawdc1f92A8AFZY2eZFDzJw2H/Mtlh&#10;pu2DLzSUoRYRwj5DBU0IfSalrxoy6Be2J47ezTqDIUpXS+3wEeGmk2mSvEmDLceFBnv6aKi6l99G&#10;wa04Ds4W982pOKeym4/5eTXkSs2m4/sWRKAx/If/2p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TmLEAAAA2wAAAA8AAAAAAAAAAAAAAAAAmAIAAGRycy9k&#10;b3ducmV2LnhtbFBLBQYAAAAABAAEAPUAAACJ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F1EE0C9" wp14:editId="7EA24BE4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ED4" w:rsidRPr="008C7CC1" w:rsidRDefault="00D76ED4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EE0C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46.5pt;margin-top:-33.75pt;width:2in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" fillcolor="red" stroked="f">
              <v:textbox>
                <w:txbxContent>
                  <w:p w:rsidR="00D76ED4" w:rsidRPr="008C7CC1" w:rsidRDefault="00D76ED4" w:rsidP="008C7CC1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D45945">
    <w:pPr>
      <w:pStyle w:val="Header"/>
    </w:pPr>
    <w:r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F40966" w:rsidRPr="00D76ED4" w:rsidRDefault="00D76ED4" w:rsidP="00D76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D76ED4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56"/>
                                <w:szCs w:val="48"/>
                              </w:rPr>
                              <w:t>Gwladgarwyr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3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">
              <v:group id="Group 10" o:spid="_x0000_s103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3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4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4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Af8UA&#10;AADbAAAADwAAAGRycy9kb3ducmV2LnhtbESPQWvCQBCF7wX/wzKCt7qpBanRVapUUCjFWtHrkJ1m&#10;Q7OzIbvGtL++cyj0NsN78943i1Xva9VRG6vABh7GGSjiItiKSwOnj+39E6iYkC3WgcnAN0VYLQd3&#10;C8xtuPE7dcdUKgnhmKMBl1KTax0LRx7jODTEon2G1mOStS21bfEm4b7Wkyybao8VS4PDhjaOiq/j&#10;1Rt4qdfxrfuZTLfcXR4Ps5l/dfuzMaNh/zwHlahP/+a/65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UB/xQAAANsAAAAPAAAAAAAAAAAAAAAAAJgCAABkcnMv&#10;ZG93bnJldi54bWxQSwUGAAAAAAQABAD1AAAAigMAAAAA&#10;" fillcolor="red" strokecolor="red" strokeweight="3pt">
                <v:stroke miterlimit="4"/>
                <v:textbox inset="1.5pt,1.5pt,1.5pt,1.5pt">
                  <w:txbxContent>
                    <w:p w:rsidR="00F40966" w:rsidRPr="00D76ED4" w:rsidRDefault="00D76ED4" w:rsidP="00D76E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6"/>
                          <w:szCs w:val="48"/>
                        </w:rPr>
                      </w:pPr>
                      <w:proofErr w:type="spellStart"/>
                      <w:r w:rsidRPr="00D76ED4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56"/>
                          <w:szCs w:val="48"/>
                        </w:rPr>
                        <w:t>Gwladgarwyr</w:t>
                      </w:r>
                      <w:proofErr w:type="spellEnd"/>
                    </w:p>
                  </w:txbxContent>
                </v:textbox>
              </v:rect>
              <v:group id="Group 12" o:spid="_x0000_s104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4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4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A141A"/>
    <w:multiLevelType w:val="hybridMultilevel"/>
    <w:tmpl w:val="C89808E8"/>
    <w:lvl w:ilvl="0" w:tplc="5B9CE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2B88"/>
    <w:rsid w:val="001766D6"/>
    <w:rsid w:val="001F1A0F"/>
    <w:rsid w:val="0021503C"/>
    <w:rsid w:val="002235B9"/>
    <w:rsid w:val="002B4247"/>
    <w:rsid w:val="0039195F"/>
    <w:rsid w:val="003E24DF"/>
    <w:rsid w:val="00427547"/>
    <w:rsid w:val="00474E27"/>
    <w:rsid w:val="00485240"/>
    <w:rsid w:val="004A2B0D"/>
    <w:rsid w:val="00564809"/>
    <w:rsid w:val="005A0123"/>
    <w:rsid w:val="005C2210"/>
    <w:rsid w:val="005E6E1D"/>
    <w:rsid w:val="00615018"/>
    <w:rsid w:val="0062123A"/>
    <w:rsid w:val="00646E75"/>
    <w:rsid w:val="00697702"/>
    <w:rsid w:val="006F6F10"/>
    <w:rsid w:val="00783E79"/>
    <w:rsid w:val="007B5AE8"/>
    <w:rsid w:val="007F5192"/>
    <w:rsid w:val="00870A95"/>
    <w:rsid w:val="008C7CC1"/>
    <w:rsid w:val="009322FF"/>
    <w:rsid w:val="00953D42"/>
    <w:rsid w:val="009546CD"/>
    <w:rsid w:val="009A028F"/>
    <w:rsid w:val="00A270B7"/>
    <w:rsid w:val="00A86599"/>
    <w:rsid w:val="00A96CF8"/>
    <w:rsid w:val="00B2506B"/>
    <w:rsid w:val="00B50294"/>
    <w:rsid w:val="00BE29BB"/>
    <w:rsid w:val="00C70786"/>
    <w:rsid w:val="00C8222A"/>
    <w:rsid w:val="00C82B8B"/>
    <w:rsid w:val="00D45945"/>
    <w:rsid w:val="00D66593"/>
    <w:rsid w:val="00D76ED4"/>
    <w:rsid w:val="00E55D74"/>
    <w:rsid w:val="00E6540C"/>
    <w:rsid w:val="00E67E99"/>
    <w:rsid w:val="00E81E2A"/>
    <w:rsid w:val="00EE0952"/>
    <w:rsid w:val="00EE0C42"/>
    <w:rsid w:val="00F40966"/>
    <w:rsid w:val="00F42E2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terms/"/>
    <ds:schemaRef ds:uri="6dc4bcd6-49db-4c07-9060-8acfc67cef9f"/>
    <ds:schemaRef ds:uri="fb0879af-3eba-417a-a55a-ffe6dcd6ca7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256C14-C101-4A43-88B0-3BB902B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2018-12-12T18:21:00Z</dcterms:created>
  <dcterms:modified xsi:type="dcterms:W3CDTF">2018-12-12T19:18:00Z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