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FA" w:rsidRPr="0055109C" w:rsidRDefault="00732D27" w:rsidP="0055109C">
      <w:pPr>
        <w:pStyle w:val="Heading2"/>
        <w:rPr>
          <w:color w:val="002060"/>
        </w:rPr>
      </w:pPr>
      <w:r w:rsidRPr="007E6D07">
        <w:rPr>
          <w:color w:val="002060"/>
        </w:rPr>
        <w:t>TASG</w:t>
      </w:r>
      <w:r w:rsidR="008C7CC1" w:rsidRPr="007E6D07">
        <w:rPr>
          <w:color w:val="002060"/>
        </w:rPr>
        <w:t xml:space="preserve"> </w:t>
      </w:r>
      <w:proofErr w:type="gramStart"/>
      <w:r w:rsidR="008C7CC1" w:rsidRPr="007E6D07">
        <w:rPr>
          <w:color w:val="002060"/>
        </w:rPr>
        <w:t>1</w:t>
      </w:r>
      <w:r w:rsidR="00D931DC">
        <w:rPr>
          <w:color w:val="002060"/>
        </w:rPr>
        <w:t xml:space="preserve"> :</w:t>
      </w:r>
      <w:proofErr w:type="gramEnd"/>
      <w:r w:rsidR="00D931DC">
        <w:rPr>
          <w:color w:val="002060"/>
        </w:rPr>
        <w:t xml:space="preserve"> </w:t>
      </w:r>
      <w:r w:rsidR="00A4526A">
        <w:rPr>
          <w:color w:val="002060"/>
        </w:rPr>
        <w:t>TRAFOD / DADANSODDI</w:t>
      </w:r>
    </w:p>
    <w:p w:rsidR="0055109C" w:rsidRDefault="0055109C" w:rsidP="0055109C">
      <w:pPr>
        <w:spacing w:after="0"/>
        <w:rPr>
          <w:sz w:val="24"/>
        </w:rPr>
      </w:pPr>
    </w:p>
    <w:p w:rsidR="00A4526A" w:rsidRPr="00A4526A" w:rsidRDefault="00A4526A" w:rsidP="00A4526A">
      <w:pPr>
        <w:spacing w:after="0"/>
        <w:rPr>
          <w:sz w:val="24"/>
        </w:rPr>
      </w:pPr>
      <w:r w:rsidRPr="00A4526A">
        <w:rPr>
          <w:sz w:val="24"/>
        </w:rPr>
        <w:t xml:space="preserve">Mewn parau, trafodwch eich hoff atgof a’ch cas atgof yn ymwneud â chwaraeon yn yr ysgol. </w:t>
      </w:r>
    </w:p>
    <w:p w:rsidR="00A4526A" w:rsidRPr="00A4526A" w:rsidRDefault="00A4526A" w:rsidP="00A4526A">
      <w:pPr>
        <w:spacing w:after="0"/>
        <w:rPr>
          <w:sz w:val="24"/>
        </w:rPr>
      </w:pPr>
      <w:r w:rsidRPr="00A4526A">
        <w:rPr>
          <w:sz w:val="24"/>
        </w:rPr>
        <w:t xml:space="preserve">Ceisiwch ddwyn i gof y darluniau sy’n aros gennych o’r atgofion hyn, yn ogystal â’r teimladau. </w:t>
      </w:r>
    </w:p>
    <w:p w:rsidR="00716F8A" w:rsidRDefault="00716F8A" w:rsidP="00D931DC"/>
    <w:p w:rsidR="0055109C" w:rsidRDefault="00732D27" w:rsidP="00B66D4B">
      <w:pPr>
        <w:pStyle w:val="Heading2"/>
        <w:rPr>
          <w:color w:val="002060"/>
        </w:rPr>
      </w:pPr>
      <w:r w:rsidRPr="007E6D07">
        <w:rPr>
          <w:color w:val="002060"/>
        </w:rPr>
        <w:t>TASG</w:t>
      </w:r>
      <w:r w:rsidR="008C7CC1" w:rsidRPr="007E6D07">
        <w:rPr>
          <w:color w:val="002060"/>
        </w:rPr>
        <w:t xml:space="preserve"> </w:t>
      </w:r>
      <w:proofErr w:type="gramStart"/>
      <w:r w:rsidR="008C7CC1" w:rsidRPr="007E6D07">
        <w:rPr>
          <w:color w:val="002060"/>
        </w:rPr>
        <w:t>2</w:t>
      </w:r>
      <w:r w:rsidR="00A435F2">
        <w:rPr>
          <w:color w:val="002060"/>
        </w:rPr>
        <w:t xml:space="preserve"> :</w:t>
      </w:r>
      <w:proofErr w:type="gramEnd"/>
      <w:r w:rsidR="00A435F2">
        <w:rPr>
          <w:color w:val="002060"/>
        </w:rPr>
        <w:t xml:space="preserve"> </w:t>
      </w:r>
      <w:r w:rsidR="00A4526A">
        <w:rPr>
          <w:color w:val="002060"/>
        </w:rPr>
        <w:t>RHESTRU</w:t>
      </w:r>
    </w:p>
    <w:p w:rsidR="00A4526A" w:rsidRPr="00A435F2" w:rsidRDefault="00A4526A" w:rsidP="00A4526A">
      <w:pPr>
        <w:pStyle w:val="Subtitle"/>
        <w:rPr>
          <w:color w:val="FF9900"/>
          <w:sz w:val="24"/>
          <w:szCs w:val="24"/>
        </w:rPr>
      </w:pPr>
      <w:r w:rsidRPr="00A435F2">
        <w:rPr>
          <w:color w:val="FF9900"/>
          <w:sz w:val="24"/>
          <w:szCs w:val="24"/>
        </w:rPr>
        <w:t>Taflen unigol i’w lawrlwytho</w:t>
      </w:r>
    </w:p>
    <w:p w:rsidR="00716F8A" w:rsidRDefault="00716F8A" w:rsidP="00716F8A">
      <w:pPr>
        <w:spacing w:after="0"/>
      </w:pPr>
    </w:p>
    <w:p w:rsidR="007A2729" w:rsidRPr="00A4526A" w:rsidRDefault="00A4526A" w:rsidP="005E0839">
      <w:pPr>
        <w:rPr>
          <w:sz w:val="24"/>
        </w:rPr>
      </w:pPr>
      <w:r w:rsidRPr="00A4526A">
        <w:rPr>
          <w:sz w:val="24"/>
        </w:rPr>
        <w:t>Dewiswch eich cas bwnc yn yr ysgol. Rhestrwch bump o bethau penodol nad ydych yn eu hoffi am y pwnc hwnnw. Rhestrwch hefyd bump o bethau a allai newid eich agwedd tuag at y pwnc hwnnw.</w:t>
      </w:r>
    </w:p>
    <w:p w:rsidR="00A4526A" w:rsidRDefault="00A4526A" w:rsidP="005E0839">
      <w:pPr>
        <w:rPr>
          <w:sz w:val="24"/>
        </w:rPr>
      </w:pPr>
    </w:p>
    <w:p w:rsidR="0055109C" w:rsidRPr="0055109C" w:rsidRDefault="00F827FA" w:rsidP="0055109C">
      <w:pPr>
        <w:pStyle w:val="Heading2"/>
        <w:rPr>
          <w:color w:val="002060"/>
        </w:rPr>
      </w:pPr>
      <w:r w:rsidRPr="007E6D07">
        <w:rPr>
          <w:color w:val="002060"/>
        </w:rPr>
        <w:t>TASG</w:t>
      </w:r>
      <w:r>
        <w:rPr>
          <w:color w:val="002060"/>
        </w:rPr>
        <w:t xml:space="preserve"> </w:t>
      </w:r>
      <w:proofErr w:type="gramStart"/>
      <w:r>
        <w:rPr>
          <w:color w:val="002060"/>
        </w:rPr>
        <w:t xml:space="preserve">3 </w:t>
      </w:r>
      <w:r w:rsidR="0055109C">
        <w:rPr>
          <w:color w:val="002060"/>
        </w:rPr>
        <w:t>:</w:t>
      </w:r>
      <w:proofErr w:type="gramEnd"/>
      <w:r w:rsidR="0055109C">
        <w:rPr>
          <w:color w:val="002060"/>
        </w:rPr>
        <w:t xml:space="preserve"> </w:t>
      </w:r>
      <w:r w:rsidR="00A435F2">
        <w:rPr>
          <w:color w:val="002060"/>
        </w:rPr>
        <w:t xml:space="preserve">CREADIGOL </w:t>
      </w:r>
    </w:p>
    <w:p w:rsidR="0055109C" w:rsidRDefault="00A435F2" w:rsidP="00A4526A">
      <w:pPr>
        <w:pStyle w:val="Subtitle"/>
        <w:rPr>
          <w:color w:val="FF9900"/>
          <w:sz w:val="24"/>
          <w:szCs w:val="24"/>
        </w:rPr>
      </w:pPr>
      <w:r w:rsidRPr="00A435F2">
        <w:rPr>
          <w:color w:val="FF9900"/>
          <w:sz w:val="24"/>
          <w:szCs w:val="24"/>
        </w:rPr>
        <w:t>Taflen unigol i’w lawrlwytho</w:t>
      </w:r>
    </w:p>
    <w:p w:rsidR="00A4526A" w:rsidRPr="00A4526A" w:rsidRDefault="00A4526A" w:rsidP="00A4526A"/>
    <w:p w:rsidR="00A4526A" w:rsidRPr="00A4526A" w:rsidRDefault="00A4526A" w:rsidP="00A4526A">
      <w:pPr>
        <w:spacing w:after="0"/>
        <w:rPr>
          <w:sz w:val="24"/>
        </w:rPr>
      </w:pPr>
      <w:r w:rsidRPr="00A4526A">
        <w:rPr>
          <w:sz w:val="24"/>
        </w:rPr>
        <w:t>Ysgrifennwch bennill am eich profiad chi o ymarfer corff neu chwaraeon yn yr ysgol, gan ddilyn y patrwm sydd isod (sef y patrwm ym mhennill 2). Canolbwyntiwch ar greu darlun gwahanol ymhob llinell. Mae croeso i chi hefyd ddilyn patrwm odli pennill telyn.</w:t>
      </w:r>
    </w:p>
    <w:p w:rsidR="00A4526A" w:rsidRPr="00A4526A" w:rsidRDefault="00A4526A" w:rsidP="00A4526A">
      <w:pPr>
        <w:spacing w:after="0" w:line="240" w:lineRule="auto"/>
        <w:rPr>
          <w:sz w:val="24"/>
        </w:rPr>
      </w:pPr>
      <w:r w:rsidRPr="00A4526A">
        <w:rPr>
          <w:sz w:val="24"/>
        </w:rPr>
        <w:tab/>
      </w:r>
      <w:r w:rsidRPr="00A4526A">
        <w:rPr>
          <w:sz w:val="24"/>
        </w:rPr>
        <w:tab/>
      </w:r>
      <w:r w:rsidRPr="00A4526A">
        <w:rPr>
          <w:sz w:val="24"/>
        </w:rPr>
        <w:tab/>
      </w:r>
    </w:p>
    <w:p w:rsidR="00A4526A" w:rsidRPr="00A4526A" w:rsidRDefault="00A4526A" w:rsidP="00A4526A">
      <w:pPr>
        <w:spacing w:after="0" w:line="360" w:lineRule="auto"/>
        <w:ind w:left="1440" w:firstLine="720"/>
        <w:rPr>
          <w:sz w:val="24"/>
        </w:rPr>
      </w:pPr>
      <w:r w:rsidRPr="00A4526A">
        <w:rPr>
          <w:sz w:val="24"/>
        </w:rPr>
        <w:t>1 Llawn yw’r  ____   o ___________</w:t>
      </w:r>
    </w:p>
    <w:p w:rsidR="00A4526A" w:rsidRPr="00A4526A" w:rsidRDefault="00A4526A" w:rsidP="00A4526A">
      <w:pPr>
        <w:spacing w:after="0" w:line="360" w:lineRule="auto"/>
        <w:ind w:left="1440" w:firstLine="720"/>
        <w:rPr>
          <w:sz w:val="24"/>
        </w:rPr>
      </w:pPr>
      <w:r w:rsidRPr="00A4526A">
        <w:rPr>
          <w:sz w:val="24"/>
        </w:rPr>
        <w:t>2 Llawn yw’r ____  o _______________.</w:t>
      </w:r>
    </w:p>
    <w:p w:rsidR="00A4526A" w:rsidRPr="00A4526A" w:rsidRDefault="00A4526A" w:rsidP="00A4526A">
      <w:pPr>
        <w:spacing w:after="0" w:line="360" w:lineRule="auto"/>
        <w:rPr>
          <w:sz w:val="24"/>
        </w:rPr>
      </w:pPr>
      <w:r w:rsidRPr="00A4526A">
        <w:rPr>
          <w:sz w:val="24"/>
        </w:rPr>
        <w:tab/>
      </w:r>
      <w:r w:rsidRPr="00A4526A">
        <w:rPr>
          <w:sz w:val="24"/>
        </w:rPr>
        <w:tab/>
      </w:r>
      <w:r w:rsidRPr="00A4526A">
        <w:rPr>
          <w:sz w:val="24"/>
        </w:rPr>
        <w:tab/>
        <w:t>3 Llawn yw’r  ____ o ______________,</w:t>
      </w:r>
    </w:p>
    <w:p w:rsidR="00A4526A" w:rsidRPr="00A4526A" w:rsidRDefault="00A4526A" w:rsidP="00A4526A">
      <w:pPr>
        <w:spacing w:after="0" w:line="360" w:lineRule="auto"/>
        <w:rPr>
          <w:sz w:val="24"/>
        </w:rPr>
      </w:pPr>
      <w:r w:rsidRPr="00A4526A">
        <w:rPr>
          <w:sz w:val="24"/>
        </w:rPr>
        <w:tab/>
      </w:r>
      <w:r w:rsidRPr="00A4526A">
        <w:rPr>
          <w:sz w:val="24"/>
        </w:rPr>
        <w:tab/>
      </w:r>
      <w:r w:rsidRPr="00A4526A">
        <w:rPr>
          <w:sz w:val="24"/>
        </w:rPr>
        <w:tab/>
        <w:t>4 Llawn wyf i o _________________.</w:t>
      </w:r>
    </w:p>
    <w:p w:rsidR="007A2729" w:rsidRDefault="007A2729" w:rsidP="00B66D4B"/>
    <w:p w:rsidR="0010119E" w:rsidRPr="0010119E" w:rsidRDefault="00B66D4B" w:rsidP="0010119E">
      <w:pPr>
        <w:pStyle w:val="Heading2"/>
        <w:rPr>
          <w:color w:val="002060"/>
        </w:rPr>
      </w:pPr>
      <w:r w:rsidRPr="007E6D07">
        <w:rPr>
          <w:color w:val="002060"/>
        </w:rPr>
        <w:t>TASG</w:t>
      </w:r>
      <w:r>
        <w:rPr>
          <w:color w:val="002060"/>
        </w:rPr>
        <w:t xml:space="preserve"> </w:t>
      </w:r>
      <w:proofErr w:type="gramStart"/>
      <w:r>
        <w:rPr>
          <w:color w:val="002060"/>
        </w:rPr>
        <w:t>4 :</w:t>
      </w:r>
      <w:proofErr w:type="gramEnd"/>
      <w:r>
        <w:rPr>
          <w:color w:val="002060"/>
        </w:rPr>
        <w:t xml:space="preserve"> YSGRIFENNU</w:t>
      </w:r>
      <w:r w:rsidR="007A2729">
        <w:rPr>
          <w:color w:val="002060"/>
        </w:rPr>
        <w:t xml:space="preserve"> </w:t>
      </w:r>
    </w:p>
    <w:p w:rsidR="002D5F2F" w:rsidRPr="00A4526A" w:rsidRDefault="002D5F2F" w:rsidP="002D5F2F">
      <w:pPr>
        <w:spacing w:after="0"/>
        <w:rPr>
          <w:sz w:val="28"/>
        </w:rPr>
      </w:pPr>
    </w:p>
    <w:p w:rsidR="00A4526A" w:rsidRDefault="00A4526A" w:rsidP="00A4526A">
      <w:pPr>
        <w:spacing w:after="0"/>
        <w:rPr>
          <w:sz w:val="24"/>
        </w:rPr>
      </w:pPr>
      <w:r w:rsidRPr="00A4526A">
        <w:rPr>
          <w:sz w:val="24"/>
        </w:rPr>
        <w:t xml:space="preserve">Dychmygwch mai chi yw’r ferch yn y gerdd ‘Dydd Iau Chwaraeon’. </w:t>
      </w:r>
    </w:p>
    <w:p w:rsidR="00352FB9" w:rsidRDefault="00352FB9" w:rsidP="00A4526A">
      <w:pPr>
        <w:spacing w:after="0"/>
        <w:rPr>
          <w:sz w:val="24"/>
        </w:rPr>
      </w:pPr>
    </w:p>
    <w:p w:rsidR="00A4526A" w:rsidRPr="00A4526A" w:rsidRDefault="00A4526A" w:rsidP="00A4526A">
      <w:pPr>
        <w:spacing w:after="0"/>
        <w:rPr>
          <w:sz w:val="24"/>
        </w:rPr>
      </w:pPr>
      <w:r w:rsidRPr="00A4526A">
        <w:rPr>
          <w:sz w:val="24"/>
        </w:rPr>
        <w:t>Ysgrifennwch ymson (200 o eiriau) yn disgrifio eich teimladau wrth y bwrdd brecwast ar fore dydd Iau chwaraeon yn yr ysgol.</w:t>
      </w:r>
    </w:p>
    <w:p w:rsidR="00A4526A" w:rsidRDefault="00A4526A" w:rsidP="002D5F2F">
      <w:pPr>
        <w:spacing w:after="0"/>
        <w:rPr>
          <w:sz w:val="24"/>
        </w:rPr>
      </w:pPr>
    </w:p>
    <w:p w:rsidR="00B66D4B" w:rsidRPr="00BB6855" w:rsidRDefault="00B66D4B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sectPr w:rsidR="00B66D4B" w:rsidRPr="00BB6855" w:rsidSect="00953D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C1" w:rsidRDefault="008C7CC1" w:rsidP="00D45945">
      <w:pPr>
        <w:spacing w:after="0" w:line="240" w:lineRule="auto"/>
      </w:pPr>
      <w:r>
        <w:separator/>
      </w:r>
    </w:p>
  </w:endnote>
  <w:endnote w:type="continuationSeparator" w:id="0">
    <w:p w:rsidR="008C7CC1" w:rsidRDefault="008C7CC1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05" w:rsidRDefault="00D840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CC1" w:rsidRDefault="008C7CC1">
    <w:pPr>
      <w:pStyle w:val="Footer"/>
    </w:pP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364E78" wp14:editId="216D3806">
              <wp:simplePos x="0" y="0"/>
              <wp:positionH relativeFrom="column">
                <wp:posOffset>-695325</wp:posOffset>
              </wp:positionH>
              <wp:positionV relativeFrom="paragraph">
                <wp:posOffset>-244475</wp:posOffset>
              </wp:positionV>
              <wp:extent cx="3846991" cy="726358"/>
              <wp:effectExtent l="19050" t="19050" r="20320" b="17145"/>
              <wp:wrapNone/>
              <wp:docPr id="4" name="Shape 61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6991" cy="726358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38100">
                        <a:solidFill>
                          <a:srgbClr val="FF9900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</a:ext>
                      </a:extLst>
                    </wps:spPr>
                    <wps:txbx>
                      <w:txbxContent>
                        <w:p w:rsidR="008C7CC1" w:rsidRPr="00673663" w:rsidRDefault="008C7CC1" w:rsidP="008C7C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ajorHAnsi" w:hAnsiTheme="majorHAnsi"/>
                              <w:sz w:val="18"/>
                            </w:rPr>
                          </w:pPr>
                          <w:proofErr w:type="spellStart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>Gwerthfawrogi</w:t>
                          </w:r>
                          <w:proofErr w:type="spellEnd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>Barddoniaeth</w:t>
                          </w:r>
                          <w:proofErr w:type="spellEnd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 xml:space="preserve"> CA3</w:t>
                          </w:r>
                        </w:p>
                        <w:p w:rsidR="005E6E1D" w:rsidRDefault="005E6E1D"/>
                      </w:txbxContent>
                    </wps:txbx>
                    <wps:bodyPr wrap="square" lIns="19050" tIns="19050" rIns="19050" bIns="1905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364E78" id="Shape 61" o:spid="_x0000_s1035" style="position:absolute;margin-left:-54.75pt;margin-top:-19.25pt;width:302.9pt;height:5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" fillcolor="#f90" strokecolor="#f90" strokeweight="3pt">
              <v:stroke miterlimit="4"/>
              <v:textbox inset="1.5pt,1.5pt,1.5pt,1.5pt">
                <w:txbxContent>
                  <w:p w:rsidR="008C7CC1" w:rsidRPr="00673663" w:rsidRDefault="008C7CC1" w:rsidP="008C7CC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ajorHAnsi" w:hAnsiTheme="majorHAnsi"/>
                        <w:sz w:val="18"/>
                      </w:rPr>
                    </w:pPr>
                    <w:proofErr w:type="spellStart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>Gwerthfawrogi</w:t>
                    </w:r>
                    <w:proofErr w:type="spellEnd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 xml:space="preserve"> </w:t>
                    </w:r>
                    <w:proofErr w:type="spellStart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>Barddoniaeth</w:t>
                    </w:r>
                    <w:proofErr w:type="spellEnd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 xml:space="preserve"> CA3</w:t>
                    </w:r>
                  </w:p>
                  <w:p w:rsidR="005E6E1D" w:rsidRDefault="005E6E1D"/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05" w:rsidRDefault="00D84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C1" w:rsidRDefault="008C7CC1" w:rsidP="00D45945">
      <w:pPr>
        <w:spacing w:after="0" w:line="240" w:lineRule="auto"/>
      </w:pPr>
      <w:r>
        <w:separator/>
      </w:r>
    </w:p>
  </w:footnote>
  <w:footnote w:type="continuationSeparator" w:id="0">
    <w:p w:rsidR="008C7CC1" w:rsidRDefault="008C7CC1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05" w:rsidRDefault="00D840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45" w:rsidRDefault="008C7CC1">
    <w:pPr>
      <w:pStyle w:val="Header"/>
    </w:pPr>
    <w:bookmarkStart w:id="0" w:name="_GoBack"/>
    <w:bookmarkEnd w:id="0"/>
    <w:r w:rsidRPr="008C7CC1">
      <w:rPr>
        <w:noProof/>
        <w:color w:val="000000" w:themeColor="text1"/>
        <w:lang w:val="cy-GB" w:eastAsia="cy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-590550</wp:posOffset>
              </wp:positionH>
              <wp:positionV relativeFrom="paragraph">
                <wp:posOffset>-428625</wp:posOffset>
              </wp:positionV>
              <wp:extent cx="1828800" cy="2571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57175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7CC1" w:rsidRPr="00673663" w:rsidRDefault="00732D27" w:rsidP="008C7CC1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</w:pPr>
                          <w:r w:rsidRPr="00673663"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  <w:t>TASGAU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6.5pt;margin-top:-33.75pt;width:2in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" fillcolor="#f90" stroked="f">
              <v:textbox>
                <w:txbxContent>
                  <w:p w:rsidR="008C7CC1" w:rsidRPr="00673663" w:rsidRDefault="00732D27" w:rsidP="008C7CC1">
                    <w:pPr>
                      <w:jc w:val="center"/>
                      <w:rPr>
                        <w:rFonts w:asciiTheme="majorHAnsi" w:hAnsiTheme="majorHAnsi"/>
                        <w:b/>
                        <w:sz w:val="24"/>
                      </w:rPr>
                    </w:pPr>
                    <w:r w:rsidRPr="00673663">
                      <w:rPr>
                        <w:rFonts w:asciiTheme="majorHAnsi" w:hAnsiTheme="majorHAnsi"/>
                        <w:b/>
                        <w:sz w:val="24"/>
                      </w:rPr>
                      <w:t>TASGAU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5945">
      <w:rPr>
        <w:noProof/>
        <w:color w:val="000000" w:themeColor="text1"/>
        <w:lang w:val="cy-GB" w:eastAsia="cy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AB97396" wp14:editId="2BD0B9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 descr="Background images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  <a:solidFill>
                        <a:srgbClr val="FF9900"/>
                      </a:solidFill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Shape 6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DA099E0-27DA-42BD-9D42-E4CA07B78FDD}"/>
                          </a:ext>
                        </a:extLst>
                      </wps:cNvPr>
                      <wps:cNvSpPr/>
                      <wps:spPr>
                        <a:xfrm>
                          <a:off x="3638979" y="112017"/>
                          <a:ext cx="3833495" cy="727336"/>
                        </a:xfrm>
                        <a:prstGeom prst="rect">
                          <a:avLst/>
                        </a:prstGeom>
                        <a:grpFill/>
                        <a:ln w="38100">
                          <a:solidFill>
                            <a:srgbClr val="FF9900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:rsidR="008C7CC1" w:rsidRPr="00673663" w:rsidRDefault="00A435F2" w:rsidP="008C7C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>CHWARAEON</w:t>
                            </w:r>
                            <w:r w:rsidR="008C7CC1" w:rsidRPr="00673663"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 xml:space="preserve">: </w:t>
                            </w:r>
                          </w:p>
                          <w:p w:rsidR="00D45945" w:rsidRPr="00673663" w:rsidRDefault="00A4526A" w:rsidP="008C7C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="Segoe UI Semilight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>Dydd</w:t>
                            </w:r>
                            <w:proofErr w:type="spellEnd"/>
                            <w:r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>Iau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>Chwaraeon</w:t>
                            </w:r>
                            <w:proofErr w:type="spellEnd"/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1AB97396" id="Group 3" o:spid="_x0000_s1027" alt="Background images and shapes" style="position:absolute;left:0;text-align:left;margin-left:0;margin-top:0;width:613.05pt;height:792.35pt;z-index:25166336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">
              <v:group id="Group 10" o:spid="_x0000_s1028" style="position:absolute;width:77800;height:10312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1" o:spid="_x0000_s1029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<v:shape id="Rectangle 2" o:spid="_x0000_s1030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gbcIA&#10;AADaAAAADwAAAGRycy9kb3ducmV2LnhtbESPX2vCQBDE34V+h2MLfZF6UVDa1FOKf8AnwSj0dclt&#10;k9jcXsitMf32niD4OMzMb5j5sne16qgNlWcD41ECijj3tuLCwOm4ff8AFQTZYu2ZDPxTgOXiZTDH&#10;1PorH6jLpFARwiFFA6VIk2od8pIchpFviKP361uHEmVbaNviNcJdrSdJMtMOK44LJTa0Kin/yy7O&#10;wFbcGU/nfPhz4el+v25k0yWfxry99t9foIR6eYYf7Z01MIH7lXgD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aBtwgAAANoAAAAPAAAAAAAAAAAAAAAAAJgCAABkcnMvZG93&#10;bnJldi54bWxQSwUGAAAAAAQABAD1AAAAhwMAAAAA&#10;" path="m,l4000500,r,800100l792480,800100,,xe" filled="f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rect id="_x0000_s1031" style="position:absolute;left:36389;top:1120;width:38335;height:7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yGMQA&#10;AADbAAAADwAAAGRycy9kb3ducmV2LnhtbESPT2vCQBDF7wW/wzKCF6kbpZSSZhURCiJetB48TrOT&#10;P212Ns2uJvn2zqHQ2wzvzXu/yTaDa9SdulB7NrBcJKCIc29rLg1cPj+e30CFiGyx8UwGRgqwWU+e&#10;Mkyt7/lE93MslYRwSNFAFWObah3yihyGhW+JRSt85zDK2pXadthLuGv0KkletcOapaHClnYV5T/n&#10;mzNwnR9v8xc3FvXl2vyOX4g9fx+MmU2H7TuoSEP8N/9d763gC6z8IgP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R8hjEAAAA2wAAAA8AAAAAAAAAAAAAAAAAmAIAAGRycy9k&#10;b3ducmV2LnhtbFBLBQYAAAAABAAEAPUAAACJAwAAAAA=&#10;" filled="f" strokecolor="#f90" strokeweight="3pt">
                <v:stroke miterlimit="4"/>
                <v:textbox inset="1.5pt,1.5pt,1.5pt,1.5pt">
                  <w:txbxContent>
                    <w:p w:rsidR="008C7CC1" w:rsidRPr="00673663" w:rsidRDefault="00A435F2" w:rsidP="008C7C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</w:pPr>
                      <w:r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>CHWARAEON</w:t>
                      </w:r>
                      <w:r w:rsidR="008C7CC1" w:rsidRPr="00673663"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 xml:space="preserve">: </w:t>
                      </w:r>
                    </w:p>
                    <w:p w:rsidR="00D45945" w:rsidRPr="00673663" w:rsidRDefault="00A4526A" w:rsidP="008C7C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="Segoe UI Semilight"/>
                          <w:sz w:val="18"/>
                        </w:rPr>
                      </w:pPr>
                      <w:proofErr w:type="spellStart"/>
                      <w:r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>Dydd</w:t>
                      </w:r>
                      <w:proofErr w:type="spellEnd"/>
                      <w:r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>Iau</w:t>
                      </w:r>
                      <w:proofErr w:type="spellEnd"/>
                      <w:proofErr w:type="gramEnd"/>
                      <w:r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>Chwaraeon</w:t>
                      </w:r>
                      <w:proofErr w:type="spellEnd"/>
                    </w:p>
                  </w:txbxContent>
                </v:textbox>
              </v:rect>
              <v:group id="Group 12" o:spid="_x0000_s1032" style="position:absolute;left:56;top:90318;width:77800;height:10312;rotation:180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AzNcAAAADbAAAADwAAAGRycy9kb3ducmV2LnhtbERPTYvCMBC9L/gfwgje&#10;1tS6ilSjiLBsTwurgtehGZtqMylJ1PrvzcLC3ubxPme16W0r7uRD41jBZJyBIK6cbrhWcDx8vi9A&#10;hIissXVMCp4UYLMevK2w0O7BP3Tfx1qkEA4FKjAxdoWUoTJkMYxdR5y4s/MWY4K+ltrjI4XbVuZZ&#10;NpcWG04NBjvaGaqu+5tVoD/C9EhlufX59+Uwa2Zfpj6flBoN++0SRKQ+/ov/3KVO83P4/SUdIN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pkDM1wAAAANsAAAAPAAAA&#10;AAAAAAAAAAAAAKoCAABkcnMvZG93bnJldi54bWxQSwUGAAAAAAQABAD6AAAAlwMAAAAA&#10;">
                <v:rect id="Rectangle 13" o:spid="_x0000_s1033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KH8AA&#10;AADbAAAADwAAAGRycy9kb3ducmV2LnhtbERPTWsCMRC9F/wPYQRvNatCkdUoKkhbPEhtvY/JuLu4&#10;mSxJ3F3/fVMQepvH+5zlure1aMmHyrGCyTgDQaydqbhQ8PO9f52DCBHZYO2YFDwowHo1eFliblzH&#10;X9SeYiFSCIccFZQxNrmUQZdkMYxdQ5y4q/MWY4K+kMZjl8JtLadZ9iYtVpwaSmxoV5K+ne5Wwdld&#10;t53VF/5sH8fq/n7wWs8PSo2G/WYBIlIf/8VP94dJ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aKH8AAAADbAAAADwAAAAAAAAAAAAAAAACYAgAAZHJzL2Rvd25y&#10;ZXYueG1sUEsFBgAAAAAEAAQA9QAAAIUDAAAAAA==&#10;" filled="f" stroked="f" strokeweight="1pt"/>
                <v:shape id="Rectangle 2" o:spid="_x0000_s1034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aqMEA&#10;AADbAAAADwAAAGRycy9kb3ducmV2LnhtbERP24rCMBB9X/Afwgi+LJquqEg1iisUFpSClw8YmrEt&#10;NpOSxFr/frOw4NscznXW2940oiPna8sKviYJCOLC6ppLBddLNl6C8AFZY2OZFLzIw3Yz+Fhjqu2T&#10;T9SdQyliCPsUFVQhtKmUvqjIoJ/YljhyN+sMhghdKbXDZww3jZwmyUIarDk2VNjSvqLifn4YBbf8&#10;u3M2vy8P+XEqm88+O867TKnRsN+tQATqw1v87/7Rcf4M/n6J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8GqjBAAAA2wAAAA8AAAAAAAAAAAAAAAAAmAIAAGRycy9kb3du&#10;cmV2LnhtbFBLBQYAAAAABAAEAPUAAACGAwAAAAA=&#10;" path="m,l4000500,r,800100l792480,800100,,xe" filled="f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  <w:lang w:eastAsia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05" w:rsidRDefault="00D840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319"/>
    <w:multiLevelType w:val="hybridMultilevel"/>
    <w:tmpl w:val="C6F0573C"/>
    <w:lvl w:ilvl="0" w:tplc="0809001B">
      <w:start w:val="1"/>
      <w:numFmt w:val="lowerRoman"/>
      <w:lvlText w:val="%1."/>
      <w:lvlJc w:val="right"/>
      <w:pPr>
        <w:ind w:left="1125" w:hanging="360"/>
      </w:pPr>
    </w:lvl>
    <w:lvl w:ilvl="1" w:tplc="04520019" w:tentative="1">
      <w:start w:val="1"/>
      <w:numFmt w:val="lowerLetter"/>
      <w:lvlText w:val="%2."/>
      <w:lvlJc w:val="left"/>
      <w:pPr>
        <w:ind w:left="1845" w:hanging="360"/>
      </w:pPr>
    </w:lvl>
    <w:lvl w:ilvl="2" w:tplc="0452001B" w:tentative="1">
      <w:start w:val="1"/>
      <w:numFmt w:val="lowerRoman"/>
      <w:lvlText w:val="%3."/>
      <w:lvlJc w:val="right"/>
      <w:pPr>
        <w:ind w:left="2565" w:hanging="180"/>
      </w:pPr>
    </w:lvl>
    <w:lvl w:ilvl="3" w:tplc="0452000F" w:tentative="1">
      <w:start w:val="1"/>
      <w:numFmt w:val="decimal"/>
      <w:lvlText w:val="%4."/>
      <w:lvlJc w:val="left"/>
      <w:pPr>
        <w:ind w:left="3285" w:hanging="360"/>
      </w:pPr>
    </w:lvl>
    <w:lvl w:ilvl="4" w:tplc="04520019" w:tentative="1">
      <w:start w:val="1"/>
      <w:numFmt w:val="lowerLetter"/>
      <w:lvlText w:val="%5."/>
      <w:lvlJc w:val="left"/>
      <w:pPr>
        <w:ind w:left="4005" w:hanging="360"/>
      </w:pPr>
    </w:lvl>
    <w:lvl w:ilvl="5" w:tplc="0452001B" w:tentative="1">
      <w:start w:val="1"/>
      <w:numFmt w:val="lowerRoman"/>
      <w:lvlText w:val="%6."/>
      <w:lvlJc w:val="right"/>
      <w:pPr>
        <w:ind w:left="4725" w:hanging="180"/>
      </w:pPr>
    </w:lvl>
    <w:lvl w:ilvl="6" w:tplc="0452000F" w:tentative="1">
      <w:start w:val="1"/>
      <w:numFmt w:val="decimal"/>
      <w:lvlText w:val="%7."/>
      <w:lvlJc w:val="left"/>
      <w:pPr>
        <w:ind w:left="5445" w:hanging="360"/>
      </w:pPr>
    </w:lvl>
    <w:lvl w:ilvl="7" w:tplc="04520019" w:tentative="1">
      <w:start w:val="1"/>
      <w:numFmt w:val="lowerLetter"/>
      <w:lvlText w:val="%8."/>
      <w:lvlJc w:val="left"/>
      <w:pPr>
        <w:ind w:left="6165" w:hanging="360"/>
      </w:pPr>
    </w:lvl>
    <w:lvl w:ilvl="8" w:tplc="045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B631379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D2A7F"/>
    <w:multiLevelType w:val="hybridMultilevel"/>
    <w:tmpl w:val="2B969D2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6B1DA3"/>
    <w:multiLevelType w:val="hybridMultilevel"/>
    <w:tmpl w:val="4970D87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4520019" w:tentative="1">
      <w:start w:val="1"/>
      <w:numFmt w:val="lowerLetter"/>
      <w:lvlText w:val="%2."/>
      <w:lvlJc w:val="left"/>
      <w:pPr>
        <w:ind w:left="2520" w:hanging="360"/>
      </w:pPr>
    </w:lvl>
    <w:lvl w:ilvl="2" w:tplc="0452001B" w:tentative="1">
      <w:start w:val="1"/>
      <w:numFmt w:val="lowerRoman"/>
      <w:lvlText w:val="%3."/>
      <w:lvlJc w:val="right"/>
      <w:pPr>
        <w:ind w:left="3240" w:hanging="180"/>
      </w:pPr>
    </w:lvl>
    <w:lvl w:ilvl="3" w:tplc="0452000F" w:tentative="1">
      <w:start w:val="1"/>
      <w:numFmt w:val="decimal"/>
      <w:lvlText w:val="%4."/>
      <w:lvlJc w:val="left"/>
      <w:pPr>
        <w:ind w:left="3960" w:hanging="360"/>
      </w:pPr>
    </w:lvl>
    <w:lvl w:ilvl="4" w:tplc="04520019" w:tentative="1">
      <w:start w:val="1"/>
      <w:numFmt w:val="lowerLetter"/>
      <w:lvlText w:val="%5."/>
      <w:lvlJc w:val="left"/>
      <w:pPr>
        <w:ind w:left="4680" w:hanging="360"/>
      </w:pPr>
    </w:lvl>
    <w:lvl w:ilvl="5" w:tplc="0452001B" w:tentative="1">
      <w:start w:val="1"/>
      <w:numFmt w:val="lowerRoman"/>
      <w:lvlText w:val="%6."/>
      <w:lvlJc w:val="right"/>
      <w:pPr>
        <w:ind w:left="5400" w:hanging="180"/>
      </w:pPr>
    </w:lvl>
    <w:lvl w:ilvl="6" w:tplc="0452000F" w:tentative="1">
      <w:start w:val="1"/>
      <w:numFmt w:val="decimal"/>
      <w:lvlText w:val="%7."/>
      <w:lvlJc w:val="left"/>
      <w:pPr>
        <w:ind w:left="6120" w:hanging="360"/>
      </w:pPr>
    </w:lvl>
    <w:lvl w:ilvl="7" w:tplc="04520019" w:tentative="1">
      <w:start w:val="1"/>
      <w:numFmt w:val="lowerLetter"/>
      <w:lvlText w:val="%8."/>
      <w:lvlJc w:val="left"/>
      <w:pPr>
        <w:ind w:left="6840" w:hanging="360"/>
      </w:pPr>
    </w:lvl>
    <w:lvl w:ilvl="8" w:tplc="045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BB01B0"/>
    <w:multiLevelType w:val="hybridMultilevel"/>
    <w:tmpl w:val="DE748A80"/>
    <w:lvl w:ilvl="0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F127A1"/>
    <w:multiLevelType w:val="hybridMultilevel"/>
    <w:tmpl w:val="A8E01B1E"/>
    <w:lvl w:ilvl="0" w:tplc="BDC0F3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0B02FB"/>
    <w:multiLevelType w:val="hybridMultilevel"/>
    <w:tmpl w:val="10A6EBD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E06AF1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B68A4"/>
    <w:multiLevelType w:val="hybridMultilevel"/>
    <w:tmpl w:val="FD58AC4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EE62E2"/>
    <w:multiLevelType w:val="hybridMultilevel"/>
    <w:tmpl w:val="8C007E3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EB1A1E"/>
    <w:multiLevelType w:val="hybridMultilevel"/>
    <w:tmpl w:val="34529B18"/>
    <w:lvl w:ilvl="0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9574EA6"/>
    <w:multiLevelType w:val="hybridMultilevel"/>
    <w:tmpl w:val="1670166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B1461D"/>
    <w:multiLevelType w:val="hybridMultilevel"/>
    <w:tmpl w:val="2558F9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2CB69C4"/>
    <w:multiLevelType w:val="hybridMultilevel"/>
    <w:tmpl w:val="ACCA5CB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58750E"/>
    <w:multiLevelType w:val="hybridMultilevel"/>
    <w:tmpl w:val="AAECCD4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C9343E4"/>
    <w:multiLevelType w:val="hybridMultilevel"/>
    <w:tmpl w:val="BED0E23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1253EF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883030"/>
    <w:multiLevelType w:val="hybridMultilevel"/>
    <w:tmpl w:val="B3B0D82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4520019" w:tentative="1">
      <w:start w:val="1"/>
      <w:numFmt w:val="lowerLetter"/>
      <w:lvlText w:val="%2."/>
      <w:lvlJc w:val="left"/>
      <w:pPr>
        <w:ind w:left="2880" w:hanging="360"/>
      </w:pPr>
    </w:lvl>
    <w:lvl w:ilvl="2" w:tplc="0452001B" w:tentative="1">
      <w:start w:val="1"/>
      <w:numFmt w:val="lowerRoman"/>
      <w:lvlText w:val="%3."/>
      <w:lvlJc w:val="right"/>
      <w:pPr>
        <w:ind w:left="3600" w:hanging="180"/>
      </w:pPr>
    </w:lvl>
    <w:lvl w:ilvl="3" w:tplc="0452000F" w:tentative="1">
      <w:start w:val="1"/>
      <w:numFmt w:val="decimal"/>
      <w:lvlText w:val="%4."/>
      <w:lvlJc w:val="left"/>
      <w:pPr>
        <w:ind w:left="4320" w:hanging="360"/>
      </w:pPr>
    </w:lvl>
    <w:lvl w:ilvl="4" w:tplc="04520019" w:tentative="1">
      <w:start w:val="1"/>
      <w:numFmt w:val="lowerLetter"/>
      <w:lvlText w:val="%5."/>
      <w:lvlJc w:val="left"/>
      <w:pPr>
        <w:ind w:left="5040" w:hanging="360"/>
      </w:pPr>
    </w:lvl>
    <w:lvl w:ilvl="5" w:tplc="0452001B" w:tentative="1">
      <w:start w:val="1"/>
      <w:numFmt w:val="lowerRoman"/>
      <w:lvlText w:val="%6."/>
      <w:lvlJc w:val="right"/>
      <w:pPr>
        <w:ind w:left="5760" w:hanging="180"/>
      </w:pPr>
    </w:lvl>
    <w:lvl w:ilvl="6" w:tplc="0452000F" w:tentative="1">
      <w:start w:val="1"/>
      <w:numFmt w:val="decimal"/>
      <w:lvlText w:val="%7."/>
      <w:lvlJc w:val="left"/>
      <w:pPr>
        <w:ind w:left="6480" w:hanging="360"/>
      </w:pPr>
    </w:lvl>
    <w:lvl w:ilvl="7" w:tplc="04520019" w:tentative="1">
      <w:start w:val="1"/>
      <w:numFmt w:val="lowerLetter"/>
      <w:lvlText w:val="%8."/>
      <w:lvlJc w:val="left"/>
      <w:pPr>
        <w:ind w:left="7200" w:hanging="360"/>
      </w:pPr>
    </w:lvl>
    <w:lvl w:ilvl="8" w:tplc="045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ABF6E39"/>
    <w:multiLevelType w:val="hybridMultilevel"/>
    <w:tmpl w:val="9826695C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 w15:restartNumberingAfterBreak="0">
    <w:nsid w:val="6EC43480"/>
    <w:multiLevelType w:val="hybridMultilevel"/>
    <w:tmpl w:val="A31C12A2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0" w15:restartNumberingAfterBreak="0">
    <w:nsid w:val="6EE50783"/>
    <w:multiLevelType w:val="hybridMultilevel"/>
    <w:tmpl w:val="ACFA86C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02B03"/>
    <w:multiLevelType w:val="hybridMultilevel"/>
    <w:tmpl w:val="8782F6F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2B1ECC"/>
    <w:multiLevelType w:val="hybridMultilevel"/>
    <w:tmpl w:val="20EC4DD2"/>
    <w:lvl w:ilvl="0" w:tplc="EF008D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54DC0"/>
    <w:multiLevelType w:val="hybridMultilevel"/>
    <w:tmpl w:val="2E18CE6C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4" w15:restartNumberingAfterBreak="0">
    <w:nsid w:val="762B2334"/>
    <w:multiLevelType w:val="hybridMultilevel"/>
    <w:tmpl w:val="7F9278BC"/>
    <w:lvl w:ilvl="0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76D5E03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6"/>
  </w:num>
  <w:num w:numId="5">
    <w:abstractNumId w:val="11"/>
  </w:num>
  <w:num w:numId="6">
    <w:abstractNumId w:val="23"/>
  </w:num>
  <w:num w:numId="7">
    <w:abstractNumId w:val="12"/>
  </w:num>
  <w:num w:numId="8">
    <w:abstractNumId w:val="19"/>
  </w:num>
  <w:num w:numId="9">
    <w:abstractNumId w:val="3"/>
  </w:num>
  <w:num w:numId="10">
    <w:abstractNumId w:val="7"/>
  </w:num>
  <w:num w:numId="11">
    <w:abstractNumId w:val="1"/>
  </w:num>
  <w:num w:numId="12">
    <w:abstractNumId w:val="25"/>
  </w:num>
  <w:num w:numId="13">
    <w:abstractNumId w:val="16"/>
  </w:num>
  <w:num w:numId="14">
    <w:abstractNumId w:val="4"/>
  </w:num>
  <w:num w:numId="15">
    <w:abstractNumId w:val="24"/>
  </w:num>
  <w:num w:numId="16">
    <w:abstractNumId w:val="5"/>
  </w:num>
  <w:num w:numId="17">
    <w:abstractNumId w:val="20"/>
  </w:num>
  <w:num w:numId="18">
    <w:abstractNumId w:val="9"/>
  </w:num>
  <w:num w:numId="19">
    <w:abstractNumId w:val="13"/>
  </w:num>
  <w:num w:numId="20">
    <w:abstractNumId w:val="8"/>
  </w:num>
  <w:num w:numId="21">
    <w:abstractNumId w:val="15"/>
  </w:num>
  <w:num w:numId="22">
    <w:abstractNumId w:val="10"/>
  </w:num>
  <w:num w:numId="23">
    <w:abstractNumId w:val="18"/>
  </w:num>
  <w:num w:numId="24">
    <w:abstractNumId w:val="17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C1"/>
    <w:rsid w:val="00083BAA"/>
    <w:rsid w:val="000A41AF"/>
    <w:rsid w:val="000F50D9"/>
    <w:rsid w:val="0010119E"/>
    <w:rsid w:val="00171ACD"/>
    <w:rsid w:val="001736A1"/>
    <w:rsid w:val="001766D6"/>
    <w:rsid w:val="001A0026"/>
    <w:rsid w:val="001F1A0F"/>
    <w:rsid w:val="00231C6B"/>
    <w:rsid w:val="0028071A"/>
    <w:rsid w:val="002B4247"/>
    <w:rsid w:val="002D529A"/>
    <w:rsid w:val="002D5F2F"/>
    <w:rsid w:val="00352FB9"/>
    <w:rsid w:val="0035331F"/>
    <w:rsid w:val="003705CC"/>
    <w:rsid w:val="003705E2"/>
    <w:rsid w:val="003E24DF"/>
    <w:rsid w:val="003F4155"/>
    <w:rsid w:val="004248D7"/>
    <w:rsid w:val="004A2B0D"/>
    <w:rsid w:val="004C404D"/>
    <w:rsid w:val="004D1D98"/>
    <w:rsid w:val="0053241D"/>
    <w:rsid w:val="0055109C"/>
    <w:rsid w:val="00564809"/>
    <w:rsid w:val="005A0123"/>
    <w:rsid w:val="005C2210"/>
    <w:rsid w:val="005E0839"/>
    <w:rsid w:val="005E2689"/>
    <w:rsid w:val="005E6E1D"/>
    <w:rsid w:val="00615018"/>
    <w:rsid w:val="0062123A"/>
    <w:rsid w:val="0062599A"/>
    <w:rsid w:val="00646E75"/>
    <w:rsid w:val="00673663"/>
    <w:rsid w:val="006D4D6F"/>
    <w:rsid w:val="006F6F10"/>
    <w:rsid w:val="0070104C"/>
    <w:rsid w:val="00716F8A"/>
    <w:rsid w:val="00732D27"/>
    <w:rsid w:val="00743977"/>
    <w:rsid w:val="0075031C"/>
    <w:rsid w:val="00762A10"/>
    <w:rsid w:val="00783E79"/>
    <w:rsid w:val="007A2729"/>
    <w:rsid w:val="007B5AE8"/>
    <w:rsid w:val="007D5478"/>
    <w:rsid w:val="007E6D07"/>
    <w:rsid w:val="007F5192"/>
    <w:rsid w:val="00870A95"/>
    <w:rsid w:val="008B11F3"/>
    <w:rsid w:val="008C5BEA"/>
    <w:rsid w:val="008C7CC1"/>
    <w:rsid w:val="008D3466"/>
    <w:rsid w:val="008D58B3"/>
    <w:rsid w:val="008F686B"/>
    <w:rsid w:val="00914170"/>
    <w:rsid w:val="00942440"/>
    <w:rsid w:val="00953D42"/>
    <w:rsid w:val="009B2072"/>
    <w:rsid w:val="00A435F2"/>
    <w:rsid w:val="00A4526A"/>
    <w:rsid w:val="00A547DB"/>
    <w:rsid w:val="00A86599"/>
    <w:rsid w:val="00A96CF8"/>
    <w:rsid w:val="00AD225C"/>
    <w:rsid w:val="00AE57DC"/>
    <w:rsid w:val="00B50294"/>
    <w:rsid w:val="00B66D4B"/>
    <w:rsid w:val="00BB6855"/>
    <w:rsid w:val="00C51677"/>
    <w:rsid w:val="00C70786"/>
    <w:rsid w:val="00C770C6"/>
    <w:rsid w:val="00C8222A"/>
    <w:rsid w:val="00C84506"/>
    <w:rsid w:val="00CE4757"/>
    <w:rsid w:val="00D45945"/>
    <w:rsid w:val="00D66593"/>
    <w:rsid w:val="00D84005"/>
    <w:rsid w:val="00D92712"/>
    <w:rsid w:val="00D931DC"/>
    <w:rsid w:val="00E21E70"/>
    <w:rsid w:val="00E32306"/>
    <w:rsid w:val="00E4348A"/>
    <w:rsid w:val="00E55D74"/>
    <w:rsid w:val="00E6540C"/>
    <w:rsid w:val="00E81E2A"/>
    <w:rsid w:val="00E87CF0"/>
    <w:rsid w:val="00EE0952"/>
    <w:rsid w:val="00F24087"/>
    <w:rsid w:val="00F404D1"/>
    <w:rsid w:val="00F73381"/>
    <w:rsid w:val="00F76259"/>
    <w:rsid w:val="00F827FA"/>
    <w:rsid w:val="00F85B23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CC1"/>
    <w:pPr>
      <w:spacing w:after="160" w:line="259" w:lineRule="auto"/>
    </w:pPr>
    <w:rPr>
      <w:rFonts w:ascii="Calibri" w:eastAsia="Calibri" w:hAnsi="Calibri" w:cs="Times New Roman"/>
      <w:sz w:val="22"/>
      <w:szCs w:val="22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8"/>
    <w:qFormat/>
    <w:rsid w:val="00953D42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D42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953D42"/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</w:rPr>
  </w:style>
  <w:style w:type="paragraph" w:customStyle="1" w:styleId="Recipient">
    <w:name w:val="Recipient"/>
    <w:basedOn w:val="Heading2"/>
    <w:uiPriority w:val="3"/>
    <w:semiHidden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3E24DF"/>
    <w:pPr>
      <w:spacing w:before="72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3E24DF"/>
    <w:pPr>
      <w:spacing w:before="480" w:after="96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ClosingChar">
    <w:name w:val="Closing Char"/>
    <w:basedOn w:val="DefaultParagraphFont"/>
    <w:link w:val="Closing"/>
    <w:uiPriority w:val="6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3E24DF"/>
    <w:pPr>
      <w:spacing w:before="40" w:line="288" w:lineRule="auto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953D42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before="40" w:after="0" w:line="240" w:lineRule="auto"/>
      <w:jc w:val="right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53D42"/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D4594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semiHidden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53D42"/>
    <w:rPr>
      <w:rFonts w:asciiTheme="majorHAnsi" w:eastAsiaTheme="majorEastAsia" w:hAnsiTheme="majorHAnsi" w:cstheme="majorBidi"/>
      <w:b/>
      <w:caps/>
      <w:color w:val="000000" w:themeColor="text1"/>
      <w:kern w:val="20"/>
      <w:sz w:val="44"/>
      <w:szCs w:val="20"/>
    </w:rPr>
  </w:style>
  <w:style w:type="paragraph" w:styleId="ListParagraph">
    <w:name w:val="List Paragraph"/>
    <w:basedOn w:val="Normal"/>
    <w:uiPriority w:val="34"/>
    <w:qFormat/>
    <w:rsid w:val="008C7CC1"/>
    <w:pPr>
      <w:spacing w:after="200" w:line="276" w:lineRule="auto"/>
      <w:ind w:left="720"/>
      <w:contextualSpacing/>
    </w:pPr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CC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7CC1"/>
    <w:rPr>
      <w:color w:val="5A5A5A" w:themeColor="text1" w:themeTint="A5"/>
      <w:spacing w:val="15"/>
      <w:sz w:val="22"/>
      <w:szCs w:val="2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yn\AppData\Roaming\Microsoft\Templates\Bold%20logo%20fax%20cover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F8ED2-0E9A-452C-85F0-67C94A97E36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sharepoint/v3"/>
    <ds:schemaRef ds:uri="fb0879af-3eba-417a-a55a-ffe6dcd6ca77"/>
    <ds:schemaRef ds:uri="6dc4bcd6-49db-4c07-9060-8acfc67cef9f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907AC9-4134-4DE2-9AA5-CCDBEE368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C5032F-9E91-4D33-B7B9-FBB4363528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ACED4F-7328-4DCB-A602-FBADD2CC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fax cover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2018-11-28T21:04:00Z</dcterms:created>
  <dcterms:modified xsi:type="dcterms:W3CDTF">2018-11-28T21:04:00Z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