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55" w:rsidRPr="00673663" w:rsidRDefault="00732D27" w:rsidP="00673663">
      <w:pPr>
        <w:pStyle w:val="Heading2"/>
      </w:pPr>
      <w:r w:rsidRPr="00673663">
        <w:t>TASG</w:t>
      </w:r>
      <w:r w:rsidR="008C7CC1" w:rsidRPr="00673663">
        <w:t xml:space="preserve"> </w:t>
      </w:r>
      <w:proofErr w:type="gramStart"/>
      <w:r w:rsidR="008C7CC1" w:rsidRPr="00673663">
        <w:t>1</w:t>
      </w:r>
      <w:r w:rsidRPr="00673663">
        <w:t xml:space="preserve"> :</w:t>
      </w:r>
      <w:proofErr w:type="gramEnd"/>
      <w:r w:rsidRPr="00673663">
        <w:t xml:space="preserve"> </w:t>
      </w:r>
      <w:r w:rsidR="008B11F3">
        <w:t>TRAFOD</w:t>
      </w:r>
      <w:r w:rsidR="00E21E70">
        <w:t xml:space="preserve"> / PARAU</w:t>
      </w:r>
    </w:p>
    <w:p w:rsidR="000A41AF" w:rsidRPr="000A41AF" w:rsidRDefault="000A41AF" w:rsidP="000A41AF">
      <w:pPr>
        <w:spacing w:after="0"/>
        <w:rPr>
          <w:sz w:val="24"/>
        </w:rPr>
      </w:pPr>
    </w:p>
    <w:p w:rsidR="008740E9" w:rsidRDefault="008740E9" w:rsidP="00E21E70">
      <w:pPr>
        <w:spacing w:after="0"/>
        <w:rPr>
          <w:sz w:val="24"/>
        </w:rPr>
      </w:pPr>
      <w:r>
        <w:rPr>
          <w:sz w:val="24"/>
        </w:rPr>
        <w:t xml:space="preserve">a) </w:t>
      </w:r>
      <w:r w:rsidR="00E21E70" w:rsidRPr="00E21E70">
        <w:rPr>
          <w:sz w:val="24"/>
        </w:rPr>
        <w:t>Mewn parau, trafodwch ba fath o bethau sydd yn eich ca</w:t>
      </w:r>
      <w:r>
        <w:rPr>
          <w:sz w:val="24"/>
        </w:rPr>
        <w:t>dw chi ar ddihun yn y nos.</w:t>
      </w:r>
    </w:p>
    <w:p w:rsidR="008740E9" w:rsidRDefault="008740E9" w:rsidP="00E21E70">
      <w:pPr>
        <w:spacing w:after="0"/>
        <w:rPr>
          <w:sz w:val="24"/>
        </w:rPr>
      </w:pPr>
    </w:p>
    <w:p w:rsidR="00E21E70" w:rsidRPr="00E21E70" w:rsidRDefault="008740E9" w:rsidP="00E21E70">
      <w:pPr>
        <w:spacing w:after="0"/>
        <w:rPr>
          <w:sz w:val="24"/>
        </w:rPr>
      </w:pPr>
      <w:r>
        <w:rPr>
          <w:sz w:val="24"/>
        </w:rPr>
        <w:t>b) Ceisiwch</w:t>
      </w:r>
      <w:r w:rsidR="00E21E70" w:rsidRPr="00E21E70">
        <w:rPr>
          <w:sz w:val="24"/>
        </w:rPr>
        <w:t xml:space="preserve"> </w:t>
      </w:r>
      <w:r>
        <w:rPr>
          <w:sz w:val="24"/>
        </w:rPr>
        <w:t>d</w:t>
      </w:r>
      <w:r w:rsidR="00E21E70" w:rsidRPr="00E21E70">
        <w:rPr>
          <w:sz w:val="24"/>
        </w:rPr>
        <w:t>dyfalu pam fod y bachgen yn y gerdd wedi codi yn y nos a pha fath o gwestiynau y mae’n holi i’w fam.</w:t>
      </w:r>
    </w:p>
    <w:p w:rsidR="003F4155" w:rsidRDefault="003F4155" w:rsidP="00F73381">
      <w:pPr>
        <w:rPr>
          <w:sz w:val="24"/>
        </w:rPr>
      </w:pPr>
    </w:p>
    <w:p w:rsidR="00E21E70" w:rsidRPr="00F73381" w:rsidRDefault="00E21E70" w:rsidP="00F73381">
      <w:pPr>
        <w:rPr>
          <w:sz w:val="24"/>
        </w:rPr>
      </w:pPr>
    </w:p>
    <w:p w:rsidR="008B11F3" w:rsidRPr="008B11F3" w:rsidRDefault="00732D27" w:rsidP="00C51677">
      <w:pPr>
        <w:pStyle w:val="Heading2"/>
      </w:pPr>
      <w:r w:rsidRPr="00673663">
        <w:t>TASG</w:t>
      </w:r>
      <w:r w:rsidR="008C7CC1" w:rsidRPr="00673663">
        <w:t xml:space="preserve"> </w:t>
      </w:r>
      <w:proofErr w:type="gramStart"/>
      <w:r w:rsidR="008C7CC1" w:rsidRPr="00673663">
        <w:t>2</w:t>
      </w:r>
      <w:r w:rsidR="00F404D1" w:rsidRPr="00673663">
        <w:t xml:space="preserve"> :</w:t>
      </w:r>
      <w:proofErr w:type="gramEnd"/>
      <w:r w:rsidR="00F404D1" w:rsidRPr="00673663">
        <w:t xml:space="preserve"> </w:t>
      </w:r>
      <w:r w:rsidR="003F4155">
        <w:t>DADANSODDI</w:t>
      </w:r>
    </w:p>
    <w:p w:rsidR="003F4155" w:rsidRDefault="003F4155" w:rsidP="003F4155">
      <w:pPr>
        <w:spacing w:after="0"/>
      </w:pPr>
    </w:p>
    <w:p w:rsidR="000A41AF" w:rsidRPr="00E21E70" w:rsidRDefault="00E21E70" w:rsidP="00E21E70">
      <w:pPr>
        <w:spacing w:after="0"/>
        <w:rPr>
          <w:sz w:val="24"/>
        </w:rPr>
      </w:pPr>
      <w:r w:rsidRPr="00E21E70">
        <w:rPr>
          <w:sz w:val="24"/>
        </w:rPr>
        <w:t>Beth, dybiwch chi, sy’n mynd drwy feddwl y fam wrth iddi eistedd gyda’i mab ar y grisiau yn ‘brathu/ewin o leuad’?</w:t>
      </w:r>
    </w:p>
    <w:p w:rsidR="003F4155" w:rsidRDefault="003F4155" w:rsidP="00F73381">
      <w:pPr>
        <w:rPr>
          <w:color w:val="002060"/>
        </w:rPr>
      </w:pPr>
    </w:p>
    <w:p w:rsidR="00E21E70" w:rsidRPr="00673663" w:rsidRDefault="00E21E70" w:rsidP="00F73381">
      <w:pPr>
        <w:rPr>
          <w:color w:val="002060"/>
        </w:rPr>
      </w:pPr>
    </w:p>
    <w:p w:rsidR="008C7CC1" w:rsidRDefault="00732D27" w:rsidP="00673663">
      <w:pPr>
        <w:pStyle w:val="Heading2"/>
      </w:pPr>
      <w:r w:rsidRPr="00673663">
        <w:t>TASG</w:t>
      </w:r>
      <w:r w:rsidR="008C7CC1" w:rsidRPr="00673663">
        <w:t xml:space="preserve"> </w:t>
      </w:r>
      <w:proofErr w:type="gramStart"/>
      <w:r w:rsidR="008C7CC1" w:rsidRPr="00673663">
        <w:t>3</w:t>
      </w:r>
      <w:r w:rsidR="0028071A" w:rsidRPr="00673663">
        <w:t xml:space="preserve"> :</w:t>
      </w:r>
      <w:proofErr w:type="gramEnd"/>
      <w:r w:rsidR="0028071A" w:rsidRPr="00673663">
        <w:t xml:space="preserve"> </w:t>
      </w:r>
      <w:r w:rsidR="00E21E70">
        <w:t>YMCHWILIO</w:t>
      </w:r>
      <w:bookmarkStart w:id="0" w:name="_GoBack"/>
      <w:bookmarkEnd w:id="0"/>
    </w:p>
    <w:p w:rsidR="003F4155" w:rsidRPr="003F4155" w:rsidRDefault="008B11F3" w:rsidP="003F4155">
      <w:pPr>
        <w:pStyle w:val="Subtitle"/>
        <w:rPr>
          <w:color w:val="FF7C80"/>
          <w:sz w:val="24"/>
          <w:szCs w:val="24"/>
        </w:rPr>
      </w:pPr>
      <w:r w:rsidRPr="008B11F3">
        <w:rPr>
          <w:color w:val="FF7C80"/>
          <w:sz w:val="24"/>
          <w:szCs w:val="24"/>
        </w:rPr>
        <w:t>Taflen unigol i’w lawrlwytho</w:t>
      </w:r>
    </w:p>
    <w:p w:rsidR="00E21E70" w:rsidRPr="00E21E70" w:rsidRDefault="00E21E70" w:rsidP="00E21E70">
      <w:pPr>
        <w:spacing w:after="0"/>
        <w:rPr>
          <w:sz w:val="24"/>
        </w:rPr>
      </w:pPr>
      <w:r w:rsidRPr="00E21E70">
        <w:rPr>
          <w:sz w:val="24"/>
        </w:rPr>
        <w:t>Bu’r penderfyniad i adael yr Undeb Ewropeaidd yn un o benderfyniadau gwleidyddol mwyaf ein hoes ni. Ymchwiliwch i hanes yr Undeb Ewropeaidd er mwyn darganfod</w:t>
      </w:r>
      <w:r>
        <w:rPr>
          <w:sz w:val="24"/>
        </w:rPr>
        <w:t>:</w:t>
      </w:r>
    </w:p>
    <w:p w:rsidR="00E21E70" w:rsidRPr="00E21E70" w:rsidRDefault="00E21E70" w:rsidP="00E21E70">
      <w:pPr>
        <w:pStyle w:val="ListParagraph"/>
        <w:rPr>
          <w:sz w:val="24"/>
          <w:lang w:val="cy-GB"/>
        </w:rPr>
      </w:pPr>
    </w:p>
    <w:p w:rsidR="00E21E70" w:rsidRPr="00E21E70" w:rsidRDefault="00E21E70" w:rsidP="00E21E70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E21E70">
        <w:rPr>
          <w:sz w:val="24"/>
        </w:rPr>
        <w:t>Pryd y sefydlwyd hi a chan bwy?</w:t>
      </w:r>
    </w:p>
    <w:p w:rsidR="00E21E70" w:rsidRPr="00E21E70" w:rsidRDefault="00E21E70" w:rsidP="00E21E70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E21E70">
        <w:rPr>
          <w:sz w:val="24"/>
        </w:rPr>
        <w:t>Pam y sefydlwyd hi?</w:t>
      </w:r>
    </w:p>
    <w:p w:rsidR="00E21E70" w:rsidRPr="00E21E70" w:rsidRDefault="00E21E70" w:rsidP="00E21E70">
      <w:pPr>
        <w:pStyle w:val="ListParagraph"/>
        <w:numPr>
          <w:ilvl w:val="0"/>
          <w:numId w:val="17"/>
        </w:numPr>
        <w:spacing w:after="0"/>
        <w:rPr>
          <w:sz w:val="24"/>
        </w:rPr>
      </w:pPr>
      <w:r w:rsidRPr="00E21E70">
        <w:rPr>
          <w:sz w:val="24"/>
        </w:rPr>
        <w:t>Pryd ymunodd y Deyrnas Unedig â’r Undeb, a pham?</w:t>
      </w:r>
    </w:p>
    <w:p w:rsidR="003F4155" w:rsidRDefault="003F4155" w:rsidP="008B11F3">
      <w:pPr>
        <w:spacing w:after="0"/>
        <w:rPr>
          <w:sz w:val="32"/>
        </w:rPr>
      </w:pPr>
    </w:p>
    <w:p w:rsidR="00E21E70" w:rsidRDefault="00E21E70" w:rsidP="008B11F3">
      <w:pPr>
        <w:spacing w:after="0"/>
        <w:rPr>
          <w:sz w:val="32"/>
        </w:rPr>
      </w:pPr>
    </w:p>
    <w:p w:rsidR="00E21E70" w:rsidRDefault="00E21E70" w:rsidP="00E21E70">
      <w:pPr>
        <w:pStyle w:val="Heading2"/>
      </w:pPr>
      <w:r w:rsidRPr="00673663">
        <w:t>TASG</w:t>
      </w:r>
      <w:r>
        <w:t xml:space="preserve"> </w:t>
      </w:r>
      <w:proofErr w:type="gramStart"/>
      <w:r>
        <w:t xml:space="preserve">4 </w:t>
      </w:r>
      <w:r w:rsidRPr="00673663">
        <w:t>:</w:t>
      </w:r>
      <w:proofErr w:type="gramEnd"/>
      <w:r w:rsidRPr="00673663">
        <w:t xml:space="preserve"> </w:t>
      </w:r>
      <w:r>
        <w:t>YSGRIFENNU (MYNEGI BARN)</w:t>
      </w:r>
    </w:p>
    <w:p w:rsidR="00E87CF0" w:rsidRDefault="00E87CF0" w:rsidP="008B11F3">
      <w:pPr>
        <w:spacing w:after="0"/>
        <w:rPr>
          <w:sz w:val="32"/>
        </w:rPr>
      </w:pPr>
    </w:p>
    <w:p w:rsidR="00E21E70" w:rsidRPr="00E21E70" w:rsidRDefault="00E21E70" w:rsidP="00E21E70">
      <w:pPr>
        <w:spacing w:after="0"/>
        <w:rPr>
          <w:sz w:val="24"/>
        </w:rPr>
      </w:pPr>
      <w:r w:rsidRPr="00E21E70">
        <w:rPr>
          <w:sz w:val="24"/>
        </w:rPr>
        <w:t>Lluniwch araith fer (250 o eiriau) i geisio perswadio eich cyd-ddisgyblion fod Brexit naill ai (a) yn gam ymlaen i Gymru neu (b) yn gam yn ôl i Gymru.</w:t>
      </w:r>
    </w:p>
    <w:p w:rsidR="00E21E70" w:rsidRDefault="00E21E70" w:rsidP="00E21E70">
      <w:pPr>
        <w:spacing w:after="0"/>
      </w:pPr>
    </w:p>
    <w:p w:rsidR="00E87CF0" w:rsidRDefault="00E87CF0" w:rsidP="008B11F3">
      <w:pPr>
        <w:spacing w:after="0"/>
        <w:rPr>
          <w:sz w:val="32"/>
        </w:rPr>
      </w:pPr>
    </w:p>
    <w:p w:rsidR="00E87CF0" w:rsidRDefault="00E87CF0" w:rsidP="008B11F3">
      <w:pPr>
        <w:spacing w:after="0"/>
        <w:rPr>
          <w:sz w:val="32"/>
        </w:rPr>
      </w:pPr>
    </w:p>
    <w:p w:rsidR="00F404D1" w:rsidRPr="00BB6855" w:rsidRDefault="00F404D1" w:rsidP="00BB6855">
      <w:pPr>
        <w:spacing w:after="0"/>
        <w:rPr>
          <w:rFonts w:eastAsia="Times New Roman"/>
          <w:color w:val="000000"/>
          <w:sz w:val="28"/>
          <w:szCs w:val="24"/>
          <w:lang w:eastAsia="cy-GB"/>
        </w:rPr>
      </w:pPr>
    </w:p>
    <w:sectPr w:rsidR="00F404D1" w:rsidRPr="00BB6855" w:rsidSect="00953D42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D45945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CC1" w:rsidRDefault="008C7CC1">
    <w:pPr>
      <w:pStyle w:val="Footer"/>
    </w:pPr>
    <w:r>
      <w:rPr>
        <w:noProof/>
        <w:lang w:val="cy-GB" w:eastAsia="cy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364E78" wp14:editId="216D3806">
              <wp:simplePos x="0" y="0"/>
              <wp:positionH relativeFrom="column">
                <wp:posOffset>-695325</wp:posOffset>
              </wp:positionH>
              <wp:positionV relativeFrom="paragraph">
                <wp:posOffset>-244475</wp:posOffset>
              </wp:positionV>
              <wp:extent cx="3846991" cy="726358"/>
              <wp:effectExtent l="19050" t="19050" r="20320" b="17145"/>
              <wp:wrapNone/>
              <wp:docPr id="4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991" cy="726358"/>
                      </a:xfrm>
                      <a:prstGeom prst="rect">
                        <a:avLst/>
                      </a:prstGeom>
                      <a:solidFill>
                        <a:srgbClr val="FF7C80"/>
                      </a:solidFill>
                      <a:ln w="38100">
                        <a:solidFill>
                          <a:srgbClr val="FF7C80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:rsidR="008C7CC1" w:rsidRPr="00673663" w:rsidRDefault="008C7CC1" w:rsidP="008C7CC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18"/>
                            </w:rPr>
                          </w:pP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Gwerthfawrogi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>Barddoniaeth</w:t>
                          </w:r>
                          <w:proofErr w:type="spellEnd"/>
                          <w:r w:rsidRPr="00673663">
                            <w:rPr>
                              <w:rFonts w:asciiTheme="majorHAnsi" w:hAnsiTheme="majorHAnsi" w:cstheme="minorBidi"/>
                              <w:b/>
                              <w:bCs/>
                              <w:spacing w:val="120"/>
                              <w:kern w:val="24"/>
                              <w:sz w:val="36"/>
                              <w:szCs w:val="48"/>
                            </w:rPr>
                            <w:t xml:space="preserve"> CA3</w:t>
                          </w:r>
                        </w:p>
                        <w:p w:rsidR="005E6E1D" w:rsidRDefault="005E6E1D"/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364E78" id="Shape 61" o:spid="_x0000_s1035" style="position:absolute;margin-left:-54.75pt;margin-top:-19.25pt;width:302.9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" fillcolor="#ff7c80" strokecolor="#ff7c80" strokeweight="3pt">
              <v:stroke miterlimit="4"/>
              <v:textbox inset="1.5pt,1.5pt,1.5pt,1.5pt">
                <w:txbxContent>
                  <w:p w:rsidR="008C7CC1" w:rsidRPr="00673663" w:rsidRDefault="008C7CC1" w:rsidP="008C7CC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ajorHAnsi" w:hAnsiTheme="majorHAnsi"/>
                        <w:sz w:val="18"/>
                      </w:rPr>
                    </w:pP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Gwerthfawrogi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</w:t>
                    </w:r>
                    <w:proofErr w:type="spellStart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>Barddoniaeth</w:t>
                    </w:r>
                    <w:proofErr w:type="spellEnd"/>
                    <w:r w:rsidRPr="00673663">
                      <w:rPr>
                        <w:rFonts w:asciiTheme="majorHAnsi" w:hAnsiTheme="majorHAnsi" w:cstheme="minorBidi"/>
                        <w:b/>
                        <w:bCs/>
                        <w:spacing w:val="120"/>
                        <w:kern w:val="24"/>
                        <w:sz w:val="36"/>
                        <w:szCs w:val="48"/>
                      </w:rPr>
                      <w:t xml:space="preserve"> CA3</w:t>
                    </w:r>
                  </w:p>
                  <w:p w:rsidR="005E6E1D" w:rsidRDefault="005E6E1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D45945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945" w:rsidRDefault="008C7CC1">
    <w:pPr>
      <w:pStyle w:val="Header"/>
    </w:pPr>
    <w:r w:rsidRPr="008C7CC1">
      <w:rPr>
        <w:noProof/>
        <w:color w:val="000000" w:themeColor="text1"/>
        <w:lang w:val="cy-GB" w:eastAsia="cy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-428625</wp:posOffset>
              </wp:positionV>
              <wp:extent cx="1828800" cy="257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7175"/>
                      </a:xfrm>
                      <a:prstGeom prst="rect">
                        <a:avLst/>
                      </a:prstGeom>
                      <a:solidFill>
                        <a:srgbClr val="FF7C80"/>
                      </a:solidFill>
                      <a:ln w="9525">
                        <a:solidFill>
                          <a:srgbClr val="FF7C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CC1" w:rsidRPr="00673663" w:rsidRDefault="00732D27" w:rsidP="008C7CC1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 w:rsidRPr="00673663"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  <w:t>TASGAU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6.5pt;margin-top:-33.75pt;width:2in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" fillcolor="#ff7c80" strokecolor="#ff7c80">
              <v:textbox>
                <w:txbxContent>
                  <w:p w:rsidR="008C7CC1" w:rsidRPr="00673663" w:rsidRDefault="00732D27" w:rsidP="008C7CC1">
                    <w:pPr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 w:rsidRPr="00673663">
                      <w:rPr>
                        <w:rFonts w:asciiTheme="majorHAnsi" w:hAnsiTheme="majorHAnsi"/>
                        <w:b/>
                        <w:sz w:val="24"/>
                      </w:rPr>
                      <w:t>TASGAU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945">
      <w:rPr>
        <w:noProof/>
        <w:color w:val="000000" w:themeColor="text1"/>
        <w:lang w:val="cy-GB" w:eastAsia="cy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AB97396" wp14:editId="2BD0B9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7C8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3638979" y="112017"/>
                          <a:ext cx="3833495" cy="727336"/>
                        </a:xfrm>
                        <a:prstGeom prst="rect">
                          <a:avLst/>
                        </a:prstGeom>
                        <a:grpFill/>
                        <a:ln w="38100">
                          <a:solidFill>
                            <a:srgbClr val="FF7C80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8C7CC1" w:rsidRPr="00673663" w:rsidRDefault="00673663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</w:pPr>
                            <w:r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PERTHYN</w:t>
                            </w:r>
                            <w:r w:rsidR="008C7CC1" w:rsidRPr="00673663"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 xml:space="preserve">: </w:t>
                            </w:r>
                          </w:p>
                          <w:p w:rsidR="00D45945" w:rsidRPr="00673663" w:rsidRDefault="00E21E70" w:rsidP="008C7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="Segoe UI Semilight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Segoe UI Semilight"/>
                                <w:b/>
                                <w:bCs/>
                                <w:spacing w:val="120"/>
                                <w:kern w:val="24"/>
                                <w:sz w:val="36"/>
                                <w:szCs w:val="48"/>
                              </w:rPr>
                              <w:t>Grisiau</w:t>
                            </w:r>
                            <w:proofErr w:type="spellEnd"/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B97396" id="Group 3" o:spid="_x0000_s1027" alt="Background images and shapes" style="position:absolute;left:0;text-align:left;margin-left:0;margin-top:0;width:613.05pt;height:792.35pt;z-index:25166336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">
              <v:group id="Group 10" o:spid="_x0000_s1028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9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<v:shape id="Rectangle 2" o:spid="_x0000_s1030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gbcIA&#10;AADaAAAADwAAAGRycy9kb3ducmV2LnhtbESPX2vCQBDE34V+h2MLfZF6UVDa1FOKf8AnwSj0dclt&#10;k9jcXsitMf32niD4OMzMb5j5sne16qgNlWcD41ECijj3tuLCwOm4ff8AFQTZYu2ZDPxTgOXiZTDH&#10;1PorH6jLpFARwiFFA6VIk2od8pIchpFviKP361uHEmVbaNviNcJdrSdJMtMOK44LJTa0Kin/yy7O&#10;wFbcGU/nfPhz4el+v25k0yWfxry99t9foIR6eYYf7Z01MIH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aBtwgAAANoAAAAPAAAAAAAAAAAAAAAAAJgCAABkcnMvZG93&#10;bnJldi54bWxQSwUGAAAAAAQABAD1AAAAhwM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rect id="_x0000_s1031" style="position:absolute;left:36389;top:1120;width:38335;height:7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1EsYA&#10;AADbAAAADwAAAGRycy9kb3ducmV2LnhtbESPQWvCQBCF70L/wzIFL6IbAxWNrqFYC6V4qRXB25Cd&#10;Jmmzs2l2q/Hfdw6Ctxnem/e+WeW9a9SZulB7NjCdJKCIC29rLg0cPl/Hc1AhIltsPJOBKwXI1w+D&#10;FWbWX/iDzvtYKgnhkKGBKsY20zoUFTkME98Si/blO4dR1q7UtsOLhLtGp0ky0w5rloYKW9pUVPzs&#10;/5yBHffNy/cxfd9dt6MFl/40/02ejBk+9s9LUJH6eDffrt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B1EsYAAADbAAAADwAAAAAAAAAAAAAAAACYAgAAZHJz&#10;L2Rvd25yZXYueG1sUEsFBgAAAAAEAAQA9QAAAIsDAAAAAA==&#10;" filled="f" strokecolor="#ff7c80" strokeweight="3pt">
                <v:stroke miterlimit="4"/>
                <v:textbox inset="1.5pt,1.5pt,1.5pt,1.5pt">
                  <w:txbxContent>
                    <w:p w:rsidR="008C7CC1" w:rsidRPr="00673663" w:rsidRDefault="00673663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</w:pPr>
                      <w:r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PERTHYN</w:t>
                      </w:r>
                      <w:r w:rsidR="008C7CC1" w:rsidRPr="00673663"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 xml:space="preserve">: </w:t>
                      </w:r>
                    </w:p>
                    <w:p w:rsidR="00D45945" w:rsidRPr="00673663" w:rsidRDefault="00E21E70" w:rsidP="008C7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="Segoe UI Semilight"/>
                          <w:sz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="Segoe UI Semilight"/>
                          <w:b/>
                          <w:bCs/>
                          <w:spacing w:val="120"/>
                          <w:kern w:val="24"/>
                          <w:sz w:val="36"/>
                          <w:szCs w:val="48"/>
                        </w:rPr>
                        <w:t>Grisiau</w:t>
                      </w:r>
                      <w:proofErr w:type="spellEnd"/>
                    </w:p>
                  </w:txbxContent>
                </v:textbox>
              </v:rect>
              <v:group id="Group 12" o:spid="_x0000_s1032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3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KH8AA&#10;AADbAAAADwAAAGRycy9kb3ducmV2LnhtbERPTWsCMRC9F/wPYQRvNatC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aKH8AAAADbAAAADwAAAAAAAAAAAAAAAACYAgAAZHJzL2Rvd25y&#10;ZXYueG1sUEsFBgAAAAAEAAQA9QAAAIUDAAAAAA==&#10;" filled="f" stroked="f" strokeweight="1pt"/>
                <v:shape id="Rectangle 2" o:spid="_x0000_s1034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qMEA&#10;AADbAAAADwAAAGRycy9kb3ducmV2LnhtbERP24rCMBB9X/Afwgi+LJquqEg1iisUFpSClw8YmrEt&#10;NpOSxFr/frOw4NscznXW2940oiPna8sKviYJCOLC6ppLBddLNl6C8AFZY2OZFLzIw3Yz+Fhjqu2T&#10;T9SdQyliCPsUFVQhtKmUvqjIoJ/YljhyN+sMhghdKbXDZww3jZwmyUIarDk2VNjSvqLifn4YBbf8&#10;u3M2vy8P+XEqm88+O867TKnRsN+tQATqw1v87/7Rcf4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GqjBAAAA2wAAAA8AAAAAAAAAAAAAAAAAmAIAAGRycy9kb3du&#10;cmV2LnhtbFBLBQYAAAAABAAEAPUAAACGAw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319"/>
    <w:multiLevelType w:val="hybridMultilevel"/>
    <w:tmpl w:val="C6F0573C"/>
    <w:lvl w:ilvl="0" w:tplc="0809001B">
      <w:start w:val="1"/>
      <w:numFmt w:val="lowerRoman"/>
      <w:lvlText w:val="%1."/>
      <w:lvlJc w:val="right"/>
      <w:pPr>
        <w:ind w:left="1125" w:hanging="360"/>
      </w:pPr>
    </w:lvl>
    <w:lvl w:ilvl="1" w:tplc="04520019" w:tentative="1">
      <w:start w:val="1"/>
      <w:numFmt w:val="lowerLetter"/>
      <w:lvlText w:val="%2."/>
      <w:lvlJc w:val="left"/>
      <w:pPr>
        <w:ind w:left="1845" w:hanging="360"/>
      </w:pPr>
    </w:lvl>
    <w:lvl w:ilvl="2" w:tplc="0452001B" w:tentative="1">
      <w:start w:val="1"/>
      <w:numFmt w:val="lowerRoman"/>
      <w:lvlText w:val="%3."/>
      <w:lvlJc w:val="right"/>
      <w:pPr>
        <w:ind w:left="2565" w:hanging="180"/>
      </w:pPr>
    </w:lvl>
    <w:lvl w:ilvl="3" w:tplc="0452000F" w:tentative="1">
      <w:start w:val="1"/>
      <w:numFmt w:val="decimal"/>
      <w:lvlText w:val="%4."/>
      <w:lvlJc w:val="left"/>
      <w:pPr>
        <w:ind w:left="3285" w:hanging="360"/>
      </w:pPr>
    </w:lvl>
    <w:lvl w:ilvl="4" w:tplc="04520019" w:tentative="1">
      <w:start w:val="1"/>
      <w:numFmt w:val="lowerLetter"/>
      <w:lvlText w:val="%5."/>
      <w:lvlJc w:val="left"/>
      <w:pPr>
        <w:ind w:left="4005" w:hanging="360"/>
      </w:pPr>
    </w:lvl>
    <w:lvl w:ilvl="5" w:tplc="0452001B" w:tentative="1">
      <w:start w:val="1"/>
      <w:numFmt w:val="lowerRoman"/>
      <w:lvlText w:val="%6."/>
      <w:lvlJc w:val="right"/>
      <w:pPr>
        <w:ind w:left="4725" w:hanging="180"/>
      </w:pPr>
    </w:lvl>
    <w:lvl w:ilvl="6" w:tplc="0452000F" w:tentative="1">
      <w:start w:val="1"/>
      <w:numFmt w:val="decimal"/>
      <w:lvlText w:val="%7."/>
      <w:lvlJc w:val="left"/>
      <w:pPr>
        <w:ind w:left="5445" w:hanging="360"/>
      </w:pPr>
    </w:lvl>
    <w:lvl w:ilvl="7" w:tplc="04520019" w:tentative="1">
      <w:start w:val="1"/>
      <w:numFmt w:val="lowerLetter"/>
      <w:lvlText w:val="%8."/>
      <w:lvlJc w:val="left"/>
      <w:pPr>
        <w:ind w:left="6165" w:hanging="360"/>
      </w:pPr>
    </w:lvl>
    <w:lvl w:ilvl="8" w:tplc="045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B631379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D2A7F"/>
    <w:multiLevelType w:val="hybridMultilevel"/>
    <w:tmpl w:val="2B969D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6B1DA3"/>
    <w:multiLevelType w:val="hybridMultilevel"/>
    <w:tmpl w:val="4970D87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4520019" w:tentative="1">
      <w:start w:val="1"/>
      <w:numFmt w:val="lowerLetter"/>
      <w:lvlText w:val="%2."/>
      <w:lvlJc w:val="left"/>
      <w:pPr>
        <w:ind w:left="2520" w:hanging="360"/>
      </w:pPr>
    </w:lvl>
    <w:lvl w:ilvl="2" w:tplc="0452001B" w:tentative="1">
      <w:start w:val="1"/>
      <w:numFmt w:val="lowerRoman"/>
      <w:lvlText w:val="%3."/>
      <w:lvlJc w:val="right"/>
      <w:pPr>
        <w:ind w:left="3240" w:hanging="180"/>
      </w:pPr>
    </w:lvl>
    <w:lvl w:ilvl="3" w:tplc="0452000F" w:tentative="1">
      <w:start w:val="1"/>
      <w:numFmt w:val="decimal"/>
      <w:lvlText w:val="%4."/>
      <w:lvlJc w:val="left"/>
      <w:pPr>
        <w:ind w:left="3960" w:hanging="360"/>
      </w:pPr>
    </w:lvl>
    <w:lvl w:ilvl="4" w:tplc="04520019" w:tentative="1">
      <w:start w:val="1"/>
      <w:numFmt w:val="lowerLetter"/>
      <w:lvlText w:val="%5."/>
      <w:lvlJc w:val="left"/>
      <w:pPr>
        <w:ind w:left="4680" w:hanging="360"/>
      </w:pPr>
    </w:lvl>
    <w:lvl w:ilvl="5" w:tplc="0452001B" w:tentative="1">
      <w:start w:val="1"/>
      <w:numFmt w:val="lowerRoman"/>
      <w:lvlText w:val="%6."/>
      <w:lvlJc w:val="right"/>
      <w:pPr>
        <w:ind w:left="5400" w:hanging="180"/>
      </w:pPr>
    </w:lvl>
    <w:lvl w:ilvl="6" w:tplc="0452000F" w:tentative="1">
      <w:start w:val="1"/>
      <w:numFmt w:val="decimal"/>
      <w:lvlText w:val="%7."/>
      <w:lvlJc w:val="left"/>
      <w:pPr>
        <w:ind w:left="6120" w:hanging="360"/>
      </w:pPr>
    </w:lvl>
    <w:lvl w:ilvl="7" w:tplc="04520019" w:tentative="1">
      <w:start w:val="1"/>
      <w:numFmt w:val="lowerLetter"/>
      <w:lvlText w:val="%8."/>
      <w:lvlJc w:val="left"/>
      <w:pPr>
        <w:ind w:left="6840" w:hanging="360"/>
      </w:pPr>
    </w:lvl>
    <w:lvl w:ilvl="8" w:tplc="045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BB01B0"/>
    <w:multiLevelType w:val="hybridMultilevel"/>
    <w:tmpl w:val="DE748A80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127A1"/>
    <w:multiLevelType w:val="hybridMultilevel"/>
    <w:tmpl w:val="A8E01B1E"/>
    <w:lvl w:ilvl="0" w:tplc="BDC0F3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0B02FB"/>
    <w:multiLevelType w:val="hybridMultilevel"/>
    <w:tmpl w:val="10A6EB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06AF1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74EA6"/>
    <w:multiLevelType w:val="hybridMultilevel"/>
    <w:tmpl w:val="1670166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B1461D"/>
    <w:multiLevelType w:val="hybridMultilevel"/>
    <w:tmpl w:val="2558F9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1253EF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C43480"/>
    <w:multiLevelType w:val="hybridMultilevel"/>
    <w:tmpl w:val="A31C12A2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 w15:restartNumberingAfterBreak="0">
    <w:nsid w:val="6EE50783"/>
    <w:multiLevelType w:val="hybridMultilevel"/>
    <w:tmpl w:val="ACFA86C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2B03"/>
    <w:multiLevelType w:val="hybridMultilevel"/>
    <w:tmpl w:val="8782F6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254DC0"/>
    <w:multiLevelType w:val="hybridMultilevel"/>
    <w:tmpl w:val="2E18CE6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 w15:restartNumberingAfterBreak="0">
    <w:nsid w:val="762B2334"/>
    <w:multiLevelType w:val="hybridMultilevel"/>
    <w:tmpl w:val="7F9278BC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6D5E03"/>
    <w:multiLevelType w:val="hybridMultilevel"/>
    <w:tmpl w:val="45961DF4"/>
    <w:lvl w:ilvl="0" w:tplc="DDA472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1"/>
    <w:rsid w:val="00083BAA"/>
    <w:rsid w:val="000A41AF"/>
    <w:rsid w:val="001766D6"/>
    <w:rsid w:val="001F1A0F"/>
    <w:rsid w:val="00231C6B"/>
    <w:rsid w:val="0028071A"/>
    <w:rsid w:val="002B4247"/>
    <w:rsid w:val="002D529A"/>
    <w:rsid w:val="0035331F"/>
    <w:rsid w:val="003E24DF"/>
    <w:rsid w:val="003F4155"/>
    <w:rsid w:val="004248D7"/>
    <w:rsid w:val="004A2B0D"/>
    <w:rsid w:val="004D1D98"/>
    <w:rsid w:val="00564809"/>
    <w:rsid w:val="005A0123"/>
    <w:rsid w:val="005C2210"/>
    <w:rsid w:val="005E6E1D"/>
    <w:rsid w:val="00615018"/>
    <w:rsid w:val="0062123A"/>
    <w:rsid w:val="00646E75"/>
    <w:rsid w:val="00673663"/>
    <w:rsid w:val="006F6F10"/>
    <w:rsid w:val="0070104C"/>
    <w:rsid w:val="00732D27"/>
    <w:rsid w:val="00743977"/>
    <w:rsid w:val="0075031C"/>
    <w:rsid w:val="00762A10"/>
    <w:rsid w:val="00783E79"/>
    <w:rsid w:val="007B5AE8"/>
    <w:rsid w:val="007F5192"/>
    <w:rsid w:val="00870A95"/>
    <w:rsid w:val="008740E9"/>
    <w:rsid w:val="008B11F3"/>
    <w:rsid w:val="008C5BEA"/>
    <w:rsid w:val="008C7CC1"/>
    <w:rsid w:val="008D58B3"/>
    <w:rsid w:val="008F686B"/>
    <w:rsid w:val="00953D42"/>
    <w:rsid w:val="00A86599"/>
    <w:rsid w:val="00A96CF8"/>
    <w:rsid w:val="00B50294"/>
    <w:rsid w:val="00BB6855"/>
    <w:rsid w:val="00C51677"/>
    <w:rsid w:val="00C70786"/>
    <w:rsid w:val="00C8222A"/>
    <w:rsid w:val="00C84506"/>
    <w:rsid w:val="00D45945"/>
    <w:rsid w:val="00D66593"/>
    <w:rsid w:val="00E21E70"/>
    <w:rsid w:val="00E32306"/>
    <w:rsid w:val="00E55D74"/>
    <w:rsid w:val="00E6540C"/>
    <w:rsid w:val="00E81E2A"/>
    <w:rsid w:val="00E87CF0"/>
    <w:rsid w:val="00EE0952"/>
    <w:rsid w:val="00F404D1"/>
    <w:rsid w:val="00F73381"/>
    <w:rsid w:val="00F7625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C1"/>
    <w:pPr>
      <w:spacing w:after="160" w:line="259" w:lineRule="auto"/>
    </w:pPr>
    <w:rPr>
      <w:rFonts w:ascii="Calibri" w:eastAsia="Calibri" w:hAnsi="Calibri" w:cs="Times New Roman"/>
      <w:sz w:val="22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953D42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D42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53D42"/>
    <w:rPr>
      <w:rFonts w:asciiTheme="majorHAnsi" w:eastAsiaTheme="majorEastAsia" w:hAnsiTheme="majorHAnsi" w:cstheme="majorBidi"/>
      <w:b/>
      <w:caps/>
      <w:color w:val="729928" w:themeColor="accent1" w:themeShade="BF"/>
      <w:kern w:val="20"/>
      <w:sz w:val="44"/>
      <w:szCs w:val="20"/>
    </w:rPr>
  </w:style>
  <w:style w:type="paragraph" w:customStyle="1" w:styleId="Recipient">
    <w:name w:val="Recipient"/>
    <w:basedOn w:val="Heading2"/>
    <w:uiPriority w:val="3"/>
    <w:semiHidden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3E24DF"/>
    <w:pPr>
      <w:spacing w:before="72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3E24DF"/>
    <w:pPr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3E24DF"/>
    <w:pPr>
      <w:spacing w:before="40" w:line="288" w:lineRule="auto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953D42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before="40" w:after="0" w:line="240" w:lineRule="auto"/>
      <w:jc w:val="right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53D42"/>
    <w:rPr>
      <w:rFonts w:asciiTheme="majorHAnsi" w:eastAsiaTheme="majorEastAsia" w:hAnsiTheme="majorHAnsi" w:cstheme="majorBidi"/>
      <w:b/>
      <w:color w:val="729928" w:themeColor="accent1" w:themeShade="BF"/>
      <w:kern w:val="20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D4594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3D4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semiHidden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3D42"/>
    <w:rPr>
      <w:rFonts w:asciiTheme="majorHAnsi" w:eastAsiaTheme="majorEastAsia" w:hAnsiTheme="majorHAnsi" w:cstheme="majorBidi"/>
      <w:b/>
      <w:caps/>
      <w:color w:val="000000" w:themeColor="text1"/>
      <w:kern w:val="20"/>
      <w:sz w:val="44"/>
      <w:szCs w:val="20"/>
    </w:rPr>
  </w:style>
  <w:style w:type="paragraph" w:styleId="ListParagraph">
    <w:name w:val="List Paragraph"/>
    <w:basedOn w:val="Normal"/>
    <w:uiPriority w:val="34"/>
    <w:qFormat/>
    <w:rsid w:val="008C7CC1"/>
    <w:pPr>
      <w:spacing w:after="200" w:line="276" w:lineRule="auto"/>
      <w:ind w:left="720"/>
      <w:contextualSpacing/>
    </w:pPr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CC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CC1"/>
    <w:rPr>
      <w:color w:val="5A5A5A" w:themeColor="text1" w:themeTint="A5"/>
      <w:spacing w:val="15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yn\AppData\Roaming\Microsoft\Templates\Bold%20logo%20fax%20cover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8ED2-0E9A-452C-85F0-67C94A97E36A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fb0879af-3eba-417a-a55a-ffe6dcd6ca77"/>
    <ds:schemaRef ds:uri="http://schemas.microsoft.com/office/infopath/2007/PartnerControls"/>
    <ds:schemaRef ds:uri="6dc4bcd6-49db-4c07-9060-8acfc67cef9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C5032F-9E91-4D33-B7B9-FBB436352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07AC9-4134-4DE2-9AA5-CCDBEE36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CCD06-CD50-4831-83A7-57EA89FE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fax cover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2018-11-09T16:33:00Z</dcterms:created>
  <dcterms:modified xsi:type="dcterms:W3CDTF">2018-11-28T18:24:00Z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