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A" w:rsidRPr="0055109C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F827FA">
        <w:rPr>
          <w:color w:val="002060"/>
        </w:rPr>
        <w:t>TRAFOD / DADANSODDI</w:t>
      </w:r>
    </w:p>
    <w:p w:rsidR="0055109C" w:rsidRDefault="0055109C" w:rsidP="0055109C">
      <w:pPr>
        <w:spacing w:after="0"/>
        <w:rPr>
          <w:sz w:val="24"/>
        </w:rPr>
      </w:pPr>
    </w:p>
    <w:p w:rsidR="00B66D4B" w:rsidRPr="00315A1D" w:rsidRDefault="00B66D4B" w:rsidP="00B66D4B">
      <w:pPr>
        <w:spacing w:after="0"/>
        <w:rPr>
          <w:sz w:val="24"/>
        </w:rPr>
      </w:pPr>
      <w:r w:rsidRPr="00315A1D">
        <w:rPr>
          <w:sz w:val="24"/>
        </w:rPr>
        <w:t>Mewn parau, dewch o hyd i dri pheth cadarnhaol (positif) y mae’r plentyn yn ei ddweud am ei brofiad yn yr ysbyty.</w:t>
      </w:r>
    </w:p>
    <w:p w:rsidR="0055109C" w:rsidRPr="0055109C" w:rsidRDefault="0055109C" w:rsidP="0055109C">
      <w:pPr>
        <w:spacing w:after="0"/>
        <w:rPr>
          <w:sz w:val="24"/>
        </w:rPr>
      </w:pPr>
    </w:p>
    <w:p w:rsidR="00F827FA" w:rsidRDefault="00F827FA" w:rsidP="00D931DC"/>
    <w:p w:rsidR="0055109C" w:rsidRDefault="00732D27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55109C">
        <w:rPr>
          <w:color w:val="002060"/>
        </w:rPr>
        <w:t xml:space="preserve"> :</w:t>
      </w:r>
      <w:proofErr w:type="gramEnd"/>
      <w:r w:rsidR="0055109C">
        <w:rPr>
          <w:color w:val="002060"/>
        </w:rPr>
        <w:t xml:space="preserve"> RHESTRU</w:t>
      </w:r>
    </w:p>
    <w:p w:rsidR="00B66D4B" w:rsidRPr="00B66D4B" w:rsidRDefault="00B66D4B" w:rsidP="00B66D4B">
      <w:pPr>
        <w:rPr>
          <w:lang w:val="en-US" w:eastAsia="ja-JP"/>
        </w:rPr>
      </w:pPr>
    </w:p>
    <w:p w:rsidR="00B66D4B" w:rsidRDefault="00315A1D" w:rsidP="00B66D4B">
      <w:pPr>
        <w:spacing w:after="0"/>
        <w:rPr>
          <w:sz w:val="24"/>
        </w:rPr>
      </w:pPr>
      <w:r>
        <w:rPr>
          <w:sz w:val="24"/>
        </w:rPr>
        <w:t xml:space="preserve">a) </w:t>
      </w:r>
      <w:r w:rsidR="00B66D4B" w:rsidRPr="00B66D4B">
        <w:rPr>
          <w:sz w:val="24"/>
        </w:rPr>
        <w:t xml:space="preserve">A ydych yn cytuno gyda’r hyn sy’n cael ei ddweud yn nwy linell ola’r gerdd? </w:t>
      </w:r>
    </w:p>
    <w:p w:rsidR="00B66D4B" w:rsidRDefault="00B66D4B" w:rsidP="00B66D4B">
      <w:pPr>
        <w:spacing w:after="0"/>
        <w:rPr>
          <w:sz w:val="24"/>
        </w:rPr>
      </w:pPr>
    </w:p>
    <w:p w:rsidR="00B66D4B" w:rsidRPr="00B66D4B" w:rsidRDefault="00315A1D" w:rsidP="00B66D4B">
      <w:pPr>
        <w:spacing w:after="0"/>
        <w:rPr>
          <w:sz w:val="24"/>
        </w:rPr>
      </w:pPr>
      <w:r>
        <w:rPr>
          <w:sz w:val="24"/>
        </w:rPr>
        <w:t xml:space="preserve">b) </w:t>
      </w:r>
      <w:r w:rsidR="00B66D4B" w:rsidRPr="00B66D4B">
        <w:rPr>
          <w:sz w:val="24"/>
        </w:rPr>
        <w:t>Rhowch resymau dros eich safbwynt.</w:t>
      </w:r>
    </w:p>
    <w:p w:rsidR="00F827FA" w:rsidRDefault="00F827FA" w:rsidP="005E0839">
      <w:pPr>
        <w:rPr>
          <w:sz w:val="24"/>
        </w:rPr>
      </w:pPr>
    </w:p>
    <w:p w:rsidR="00B66D4B" w:rsidRDefault="00B66D4B" w:rsidP="005E0839">
      <w:pPr>
        <w:rPr>
          <w:sz w:val="24"/>
        </w:rPr>
      </w:pPr>
    </w:p>
    <w:p w:rsidR="0055109C" w:rsidRP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55109C">
        <w:rPr>
          <w:color w:val="002060"/>
        </w:rPr>
        <w:t>:</w:t>
      </w:r>
      <w:proofErr w:type="gramEnd"/>
      <w:r w:rsidR="0055109C">
        <w:rPr>
          <w:color w:val="002060"/>
        </w:rPr>
        <w:t xml:space="preserve"> </w:t>
      </w:r>
      <w:r w:rsidR="00B66D4B">
        <w:rPr>
          <w:color w:val="002060"/>
        </w:rPr>
        <w:t>CREADIGOL</w:t>
      </w:r>
    </w:p>
    <w:p w:rsidR="00B66D4B" w:rsidRDefault="00B66D4B" w:rsidP="00B66D4B">
      <w:pPr>
        <w:pStyle w:val="Subtitle"/>
        <w:rPr>
          <w:color w:val="72D0BA"/>
          <w:sz w:val="24"/>
          <w:szCs w:val="24"/>
        </w:rPr>
      </w:pPr>
      <w:r w:rsidRPr="0055109C">
        <w:rPr>
          <w:color w:val="72D0BA"/>
          <w:sz w:val="24"/>
          <w:szCs w:val="24"/>
        </w:rPr>
        <w:t>Taflen unigol i’w lawrlwytho</w:t>
      </w:r>
    </w:p>
    <w:p w:rsidR="0055109C" w:rsidRDefault="0055109C" w:rsidP="0055109C">
      <w:pPr>
        <w:spacing w:after="0"/>
        <w:rPr>
          <w:sz w:val="24"/>
        </w:rPr>
      </w:pPr>
    </w:p>
    <w:p w:rsidR="00B66D4B" w:rsidRDefault="00B66D4B" w:rsidP="00B66D4B">
      <w:pPr>
        <w:spacing w:after="0"/>
        <w:rPr>
          <w:sz w:val="24"/>
        </w:rPr>
      </w:pPr>
      <w:r w:rsidRPr="00B66D4B">
        <w:rPr>
          <w:sz w:val="24"/>
        </w:rPr>
        <w:t xml:space="preserve">Dychmygwch fod aelod o’ch dosbarth chi yn glaf ar ward y plant. </w:t>
      </w:r>
    </w:p>
    <w:p w:rsidR="00B66D4B" w:rsidRDefault="00B66D4B" w:rsidP="00B66D4B">
      <w:pPr>
        <w:spacing w:after="0"/>
        <w:rPr>
          <w:sz w:val="24"/>
        </w:rPr>
      </w:pPr>
    </w:p>
    <w:p w:rsidR="00B66D4B" w:rsidRDefault="00B66D4B" w:rsidP="00B66D4B">
      <w:pPr>
        <w:spacing w:after="0"/>
        <w:rPr>
          <w:sz w:val="24"/>
        </w:rPr>
      </w:pPr>
      <w:r w:rsidRPr="00B66D4B">
        <w:rPr>
          <w:sz w:val="24"/>
        </w:rPr>
        <w:t>Ysgrifennwch bennill pedair</w:t>
      </w:r>
      <w:r w:rsidR="00315A1D">
        <w:rPr>
          <w:sz w:val="24"/>
        </w:rPr>
        <w:t xml:space="preserve"> </w:t>
      </w:r>
      <w:bookmarkStart w:id="0" w:name="_GoBack"/>
      <w:bookmarkEnd w:id="0"/>
      <w:r w:rsidRPr="00B66D4B">
        <w:rPr>
          <w:sz w:val="24"/>
        </w:rPr>
        <w:t xml:space="preserve">llinell yn dymuno gwellhad buan i’r plentyn hwnnw, pennill a fyddai’n addas i’w roi mewn cerdyn. </w:t>
      </w:r>
    </w:p>
    <w:p w:rsidR="00B66D4B" w:rsidRDefault="00B66D4B" w:rsidP="00B66D4B">
      <w:pPr>
        <w:spacing w:after="0"/>
        <w:rPr>
          <w:sz w:val="24"/>
        </w:rPr>
      </w:pPr>
    </w:p>
    <w:p w:rsidR="00B66D4B" w:rsidRPr="00B66D4B" w:rsidRDefault="00B66D4B" w:rsidP="00B66D4B">
      <w:pPr>
        <w:spacing w:after="0"/>
        <w:rPr>
          <w:sz w:val="24"/>
        </w:rPr>
      </w:pPr>
      <w:r w:rsidRPr="00B66D4B">
        <w:rPr>
          <w:sz w:val="24"/>
        </w:rPr>
        <w:t>Mae croeso i chi ddilyn patrwm sillafau ac odlau y gerdd ‘Ward y Plant’ os yw hynny’n haws.</w:t>
      </w:r>
    </w:p>
    <w:p w:rsidR="003705E2" w:rsidRDefault="003705E2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B66D4B" w:rsidRDefault="00B66D4B" w:rsidP="00B66D4B"/>
    <w:p w:rsidR="00B66D4B" w:rsidRDefault="00B66D4B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4 :</w:t>
      </w:r>
      <w:proofErr w:type="gramEnd"/>
      <w:r>
        <w:rPr>
          <w:color w:val="002060"/>
        </w:rPr>
        <w:t xml:space="preserve"> YSGRIFENNU</w:t>
      </w:r>
    </w:p>
    <w:p w:rsidR="00B66D4B" w:rsidRPr="00B66D4B" w:rsidRDefault="00B66D4B" w:rsidP="00B66D4B"/>
    <w:p w:rsidR="00B66D4B" w:rsidRDefault="00B66D4B" w:rsidP="00B66D4B">
      <w:pPr>
        <w:spacing w:after="0"/>
        <w:rPr>
          <w:sz w:val="24"/>
        </w:rPr>
      </w:pPr>
      <w:r w:rsidRPr="00B66D4B">
        <w:rPr>
          <w:sz w:val="24"/>
        </w:rPr>
        <w:t xml:space="preserve">Dychmygwch eich bod chi’n un o gleifion ward y plant. </w:t>
      </w:r>
    </w:p>
    <w:p w:rsidR="00B66D4B" w:rsidRDefault="00B66D4B" w:rsidP="00B66D4B">
      <w:pPr>
        <w:spacing w:after="0"/>
        <w:rPr>
          <w:sz w:val="24"/>
        </w:rPr>
      </w:pPr>
    </w:p>
    <w:p w:rsidR="00B66D4B" w:rsidRPr="00B66D4B" w:rsidRDefault="00B66D4B" w:rsidP="00B66D4B">
      <w:pPr>
        <w:spacing w:after="0"/>
        <w:rPr>
          <w:sz w:val="24"/>
        </w:rPr>
      </w:pPr>
      <w:r w:rsidRPr="00B66D4B">
        <w:rPr>
          <w:sz w:val="24"/>
        </w:rPr>
        <w:t>Ysgrifennwch lythyr i’ch dosbarth chi yn yr ysgol i ddiolch am y cerdyn gwellhad buan a gawsoch ganddyn nhw (200 o eiriau). Ceisiwch sôn ychydig am natur bywyd ar y ward, ac am eich teimladau chi fel claf.</w:t>
      </w:r>
    </w:p>
    <w:p w:rsidR="00B66D4B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B66D4B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B66D4B" w:rsidRPr="00BB6855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B66D4B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72D0BA"/>
                      </a:solidFill>
                      <a:ln w="38100">
                        <a:solidFill>
                          <a:srgbClr val="72D0BA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" fillcolor="#72d0ba" strokecolor="#72d0ba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72D0BA"/>
                      </a:solidFill>
                      <a:ln w="9525">
                        <a:solidFill>
                          <a:srgbClr val="72D0B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" fillcolor="#72d0ba" strokecolor="#72d0ba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72D0BA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72D0BA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673663" w:rsidRDefault="0055109C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TEULU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B66D4B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Ward y Plant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pA8UA&#10;AADbAAAADwAAAGRycy9kb3ducmV2LnhtbESPT2/CMAzF70j7DpEn7QYpO0xbR0AVGhJcxvgjjaPV&#10;mKbQOFUTSvft58Ok3Wy95/d+ni0G36ieulgHNjCdZKCIy2BrrgwcD6vxK6iYkC02gcnAD0VYzB9G&#10;M8xtuPOO+n2qlIRwzNGAS6nNtY6lI49xElpi0c6h85hk7SptO7xLuG/0c5a9aI81S4PDlpaOyuv+&#10;5g1sj9/uzZ8220u/7nf6a1V84kdhzNPjULyDSjSkf/Pf9do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kDxQAAANsAAAAPAAAAAAAAAAAAAAAAAJgCAABkcnMv&#10;ZG93bnJldi54bWxQSwUGAAAAAAQABAD1AAAAigMAAAAA&#10;" filled="f" strokecolor="#72d0ba" strokeweight="3pt">
                <v:stroke miterlimit="4"/>
                <v:textbox inset="1.5pt,1.5pt,1.5pt,1.5pt">
                  <w:txbxContent>
                    <w:p w:rsidR="008C7CC1" w:rsidRPr="00673663" w:rsidRDefault="0055109C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TEULU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B66D4B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Ward y Plant</w:t>
                      </w: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6"/>
  </w:num>
  <w:num w:numId="5">
    <w:abstractNumId w:val="11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1"/>
  </w:num>
  <w:num w:numId="12">
    <w:abstractNumId w:val="21"/>
  </w:num>
  <w:num w:numId="13">
    <w:abstractNumId w:val="15"/>
  </w:num>
  <w:num w:numId="14">
    <w:abstractNumId w:val="4"/>
  </w:num>
  <w:num w:numId="15">
    <w:abstractNumId w:val="20"/>
  </w:num>
  <w:num w:numId="16">
    <w:abstractNumId w:val="5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1ACD"/>
    <w:rsid w:val="001766D6"/>
    <w:rsid w:val="001A0026"/>
    <w:rsid w:val="001F1A0F"/>
    <w:rsid w:val="00231C6B"/>
    <w:rsid w:val="0028071A"/>
    <w:rsid w:val="002B4247"/>
    <w:rsid w:val="002D529A"/>
    <w:rsid w:val="00315A1D"/>
    <w:rsid w:val="0035331F"/>
    <w:rsid w:val="003705E2"/>
    <w:rsid w:val="003E24DF"/>
    <w:rsid w:val="003F4155"/>
    <w:rsid w:val="004248D7"/>
    <w:rsid w:val="004A2B0D"/>
    <w:rsid w:val="004D1D98"/>
    <w:rsid w:val="0053241D"/>
    <w:rsid w:val="0055109C"/>
    <w:rsid w:val="00564809"/>
    <w:rsid w:val="005A0123"/>
    <w:rsid w:val="005C2210"/>
    <w:rsid w:val="005E0839"/>
    <w:rsid w:val="005E6E1D"/>
    <w:rsid w:val="00615018"/>
    <w:rsid w:val="0062123A"/>
    <w:rsid w:val="00646E75"/>
    <w:rsid w:val="00673663"/>
    <w:rsid w:val="006D4D6F"/>
    <w:rsid w:val="006F6F10"/>
    <w:rsid w:val="0070104C"/>
    <w:rsid w:val="00732D27"/>
    <w:rsid w:val="00743977"/>
    <w:rsid w:val="0075031C"/>
    <w:rsid w:val="00762A10"/>
    <w:rsid w:val="00783E79"/>
    <w:rsid w:val="007B5AE8"/>
    <w:rsid w:val="007D5478"/>
    <w:rsid w:val="007E6D07"/>
    <w:rsid w:val="007F5192"/>
    <w:rsid w:val="00870A95"/>
    <w:rsid w:val="008B11F3"/>
    <w:rsid w:val="008C5BEA"/>
    <w:rsid w:val="008C7CC1"/>
    <w:rsid w:val="008D58B3"/>
    <w:rsid w:val="008F686B"/>
    <w:rsid w:val="00914170"/>
    <w:rsid w:val="00953D42"/>
    <w:rsid w:val="009B2072"/>
    <w:rsid w:val="00A86599"/>
    <w:rsid w:val="00A96CF8"/>
    <w:rsid w:val="00AD225C"/>
    <w:rsid w:val="00AE57DC"/>
    <w:rsid w:val="00B50294"/>
    <w:rsid w:val="00B66D4B"/>
    <w:rsid w:val="00BB6855"/>
    <w:rsid w:val="00C51677"/>
    <w:rsid w:val="00C70786"/>
    <w:rsid w:val="00C770C6"/>
    <w:rsid w:val="00C8222A"/>
    <w:rsid w:val="00C84506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6dc4bcd6-49db-4c07-9060-8acfc67cef9f"/>
    <ds:schemaRef ds:uri="http://schemas.openxmlformats.org/package/2006/metadata/core-properties"/>
    <ds:schemaRef ds:uri="fb0879af-3eba-417a-a55a-ffe6dcd6ca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8F310-A5C1-4D27-8049-8C8E8662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2018-11-13T17:04:00Z</dcterms:created>
  <dcterms:modified xsi:type="dcterms:W3CDTF">2018-11-28T19:19:00Z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