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6D" w:rsidRPr="00F40862" w:rsidRDefault="00FA686D" w:rsidP="00D05100">
      <w:pPr>
        <w:pStyle w:val="Heading2"/>
        <w:rPr>
          <w:color w:val="002060"/>
          <w:sz w:val="36"/>
        </w:rPr>
      </w:pPr>
      <w:proofErr w:type="spellStart"/>
      <w:r w:rsidRPr="00F40862">
        <w:rPr>
          <w:color w:val="002060"/>
          <w:sz w:val="36"/>
        </w:rPr>
        <w:t>Dydd</w:t>
      </w:r>
      <w:proofErr w:type="spellEnd"/>
      <w:r w:rsidRPr="00F40862">
        <w:rPr>
          <w:color w:val="002060"/>
          <w:sz w:val="36"/>
        </w:rPr>
        <w:t xml:space="preserve"> </w:t>
      </w:r>
      <w:proofErr w:type="spellStart"/>
      <w:proofErr w:type="gramStart"/>
      <w:r w:rsidRPr="00F40862">
        <w:rPr>
          <w:color w:val="002060"/>
          <w:sz w:val="36"/>
        </w:rPr>
        <w:t>Iau</w:t>
      </w:r>
      <w:proofErr w:type="spellEnd"/>
      <w:proofErr w:type="gramEnd"/>
      <w:r w:rsidRPr="00F40862">
        <w:rPr>
          <w:color w:val="002060"/>
          <w:sz w:val="36"/>
        </w:rPr>
        <w:t xml:space="preserve"> </w:t>
      </w:r>
      <w:proofErr w:type="spellStart"/>
      <w:r w:rsidRPr="00F40862">
        <w:rPr>
          <w:color w:val="002060"/>
          <w:sz w:val="36"/>
        </w:rPr>
        <w:t>Chwar</w:t>
      </w:r>
      <w:r w:rsidR="009B330E" w:rsidRPr="00F40862">
        <w:rPr>
          <w:color w:val="002060"/>
          <w:sz w:val="36"/>
        </w:rPr>
        <w:t>a</w:t>
      </w:r>
      <w:r w:rsidRPr="00F40862">
        <w:rPr>
          <w:color w:val="002060"/>
          <w:sz w:val="36"/>
        </w:rPr>
        <w:t>eon</w:t>
      </w:r>
      <w:proofErr w:type="spellEnd"/>
      <w:r w:rsidRPr="00F40862">
        <w:rPr>
          <w:color w:val="002060"/>
          <w:sz w:val="36"/>
        </w:rPr>
        <w:t xml:space="preserve"> – </w:t>
      </w:r>
      <w:proofErr w:type="spellStart"/>
      <w:r w:rsidRPr="00F40862">
        <w:rPr>
          <w:color w:val="002060"/>
          <w:sz w:val="36"/>
        </w:rPr>
        <w:t>Mererid</w:t>
      </w:r>
      <w:proofErr w:type="spellEnd"/>
      <w:r w:rsidRPr="00F40862">
        <w:rPr>
          <w:color w:val="002060"/>
          <w:sz w:val="36"/>
        </w:rPr>
        <w:t xml:space="preserve"> Hopwood</w:t>
      </w:r>
    </w:p>
    <w:p w:rsidR="00FA686D" w:rsidRDefault="00FA686D" w:rsidP="00FA686D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7C742C" w:rsidRPr="00CF0B68" w:rsidTr="00660280">
        <w:tc>
          <w:tcPr>
            <w:tcW w:w="2830" w:type="dxa"/>
          </w:tcPr>
          <w:p w:rsidR="007C742C" w:rsidRPr="007C742C" w:rsidRDefault="007C742C" w:rsidP="00660280">
            <w:pPr>
              <w:rPr>
                <w:b/>
                <w:color w:val="FF9933"/>
                <w:sz w:val="32"/>
              </w:rPr>
            </w:pPr>
            <w:r w:rsidRPr="007C742C">
              <w:rPr>
                <w:b/>
                <w:color w:val="FF9933"/>
                <w:sz w:val="32"/>
              </w:rPr>
              <w:t>GAIR</w:t>
            </w:r>
            <w:r w:rsidR="002C4253">
              <w:rPr>
                <w:b/>
                <w:color w:val="FF9933"/>
                <w:sz w:val="32"/>
              </w:rPr>
              <w:t xml:space="preserve"> / YMADRODD</w:t>
            </w:r>
          </w:p>
        </w:tc>
        <w:tc>
          <w:tcPr>
            <w:tcW w:w="6520" w:type="dxa"/>
          </w:tcPr>
          <w:p w:rsidR="007C742C" w:rsidRPr="007C742C" w:rsidRDefault="007C742C" w:rsidP="00660280">
            <w:pPr>
              <w:rPr>
                <w:b/>
                <w:color w:val="FF9933"/>
                <w:sz w:val="32"/>
              </w:rPr>
            </w:pPr>
            <w:r w:rsidRPr="007C742C">
              <w:rPr>
                <w:b/>
                <w:color w:val="FF9933"/>
                <w:sz w:val="32"/>
              </w:rPr>
              <w:t>DIFFINIAD / YSTYR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bola (‘mola)</w:t>
            </w:r>
          </w:p>
        </w:tc>
        <w:tc>
          <w:tcPr>
            <w:tcW w:w="6520" w:type="dxa"/>
          </w:tcPr>
          <w:p w:rsidR="007C742C" w:rsidRPr="000A63D3" w:rsidRDefault="007C742C" w:rsidP="00660280">
            <w:pPr>
              <w:tabs>
                <w:tab w:val="left" w:pos="1815"/>
              </w:tabs>
              <w:rPr>
                <w:sz w:val="28"/>
              </w:rPr>
            </w:pPr>
            <w:r>
              <w:rPr>
                <w:sz w:val="28"/>
              </w:rPr>
              <w:t>bol (fy mol)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newyn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rPr>
                <w:sz w:val="28"/>
              </w:rPr>
            </w:pPr>
            <w:r w:rsidRPr="002C4253">
              <w:rPr>
                <w:sz w:val="28"/>
              </w:rPr>
              <w:t>prinder bwyd difrifol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cryndod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spacing w:after="0"/>
              <w:ind w:left="2880" w:hanging="2880"/>
              <w:rPr>
                <w:sz w:val="28"/>
              </w:rPr>
            </w:pPr>
            <w:r w:rsidRPr="002C4253">
              <w:rPr>
                <w:sz w:val="28"/>
              </w:rPr>
              <w:t>ias; y weithred o grynu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cintach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rPr>
                <w:sz w:val="28"/>
              </w:rPr>
            </w:pPr>
            <w:r w:rsidRPr="002C4253">
              <w:rPr>
                <w:sz w:val="28"/>
              </w:rPr>
              <w:t>cwynion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corwynt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spacing w:after="0"/>
              <w:rPr>
                <w:sz w:val="28"/>
              </w:rPr>
            </w:pPr>
            <w:r w:rsidRPr="002C4253">
              <w:rPr>
                <w:sz w:val="28"/>
              </w:rPr>
              <w:t>storm ddinistriol (</w:t>
            </w:r>
            <w:r w:rsidRPr="002C4253">
              <w:rPr>
                <w:i/>
                <w:sz w:val="28"/>
              </w:rPr>
              <w:t>hurricane</w:t>
            </w:r>
            <w:r w:rsidRPr="002C4253">
              <w:rPr>
                <w:sz w:val="28"/>
              </w:rPr>
              <w:t>)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gwacter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rPr>
                <w:sz w:val="28"/>
              </w:rPr>
            </w:pPr>
            <w:r w:rsidRPr="002C4253">
              <w:rPr>
                <w:sz w:val="28"/>
              </w:rPr>
              <w:t>y cyflwr o fod yn wag</w:t>
            </w:r>
          </w:p>
        </w:tc>
      </w:tr>
    </w:tbl>
    <w:p w:rsidR="00FA686D" w:rsidRDefault="00FA686D" w:rsidP="00FA686D">
      <w:pPr>
        <w:rPr>
          <w:lang w:val="en-US" w:eastAsia="ja-JP"/>
        </w:rPr>
      </w:pPr>
    </w:p>
    <w:p w:rsidR="007C742C" w:rsidRDefault="007C742C" w:rsidP="00FA686D">
      <w:pPr>
        <w:rPr>
          <w:lang w:val="en-US" w:eastAsia="ja-JP"/>
        </w:rPr>
      </w:pPr>
    </w:p>
    <w:p w:rsidR="007C742C" w:rsidRDefault="007C742C" w:rsidP="00FA686D">
      <w:pPr>
        <w:rPr>
          <w:lang w:val="en-US" w:eastAsia="ja-JP"/>
        </w:rPr>
      </w:pPr>
    </w:p>
    <w:p w:rsidR="007C742C" w:rsidRDefault="007C742C" w:rsidP="00FA686D">
      <w:pPr>
        <w:rPr>
          <w:lang w:val="en-US" w:eastAsia="ja-JP"/>
        </w:rPr>
      </w:pPr>
    </w:p>
    <w:p w:rsidR="007C742C" w:rsidRDefault="007C742C" w:rsidP="00FA686D">
      <w:pPr>
        <w:rPr>
          <w:lang w:val="en-US" w:eastAsia="ja-JP"/>
        </w:rPr>
      </w:pPr>
    </w:p>
    <w:p w:rsidR="007C742C" w:rsidRDefault="007C742C" w:rsidP="00FA686D">
      <w:pPr>
        <w:rPr>
          <w:lang w:val="en-US" w:eastAsia="ja-JP"/>
        </w:rPr>
      </w:pPr>
    </w:p>
    <w:p w:rsidR="007C742C" w:rsidRDefault="007C742C" w:rsidP="00FA686D">
      <w:pPr>
        <w:rPr>
          <w:lang w:val="en-US" w:eastAsia="ja-JP"/>
        </w:rPr>
      </w:pPr>
    </w:p>
    <w:p w:rsidR="007C742C" w:rsidRDefault="007C742C" w:rsidP="00FA686D">
      <w:pPr>
        <w:rPr>
          <w:lang w:val="en-US" w:eastAsia="ja-JP"/>
        </w:rPr>
      </w:pPr>
    </w:p>
    <w:p w:rsidR="007C742C" w:rsidRDefault="007C742C" w:rsidP="00FA686D">
      <w:pPr>
        <w:rPr>
          <w:lang w:val="en-US" w:eastAsia="ja-JP"/>
        </w:rPr>
      </w:pPr>
    </w:p>
    <w:p w:rsidR="007C742C" w:rsidRDefault="007C742C" w:rsidP="00FA686D">
      <w:pPr>
        <w:rPr>
          <w:lang w:val="en-US" w:eastAsia="ja-JP"/>
        </w:rPr>
      </w:pPr>
    </w:p>
    <w:p w:rsidR="007C742C" w:rsidRDefault="007C742C" w:rsidP="00FA686D">
      <w:pPr>
        <w:rPr>
          <w:lang w:val="en-US" w:eastAsia="ja-JP"/>
        </w:rPr>
      </w:pPr>
    </w:p>
    <w:p w:rsidR="007C742C" w:rsidRDefault="007C742C" w:rsidP="00FA686D">
      <w:pPr>
        <w:rPr>
          <w:lang w:val="en-US" w:eastAsia="ja-JP"/>
        </w:rPr>
      </w:pPr>
    </w:p>
    <w:p w:rsidR="007C742C" w:rsidRDefault="007C742C" w:rsidP="00FA686D">
      <w:pPr>
        <w:rPr>
          <w:lang w:val="en-US" w:eastAsia="ja-JP"/>
        </w:rPr>
      </w:pPr>
    </w:p>
    <w:p w:rsidR="007C742C" w:rsidRDefault="007C742C" w:rsidP="00FA686D">
      <w:pPr>
        <w:rPr>
          <w:lang w:val="en-US" w:eastAsia="ja-JP"/>
        </w:rPr>
      </w:pPr>
    </w:p>
    <w:p w:rsidR="00FA686D" w:rsidRPr="00FA686D" w:rsidRDefault="00FA686D" w:rsidP="00FA686D">
      <w:pPr>
        <w:rPr>
          <w:lang w:val="en-US" w:eastAsia="ja-JP"/>
        </w:rPr>
      </w:pPr>
    </w:p>
    <w:p w:rsidR="00FA686D" w:rsidRDefault="00FA686D" w:rsidP="00FA686D"/>
    <w:p w:rsidR="00D05100" w:rsidRPr="00F40862" w:rsidRDefault="00D05100" w:rsidP="00D05100">
      <w:pPr>
        <w:pStyle w:val="Heading2"/>
        <w:rPr>
          <w:color w:val="002060"/>
          <w:sz w:val="36"/>
        </w:rPr>
      </w:pPr>
      <w:proofErr w:type="spellStart"/>
      <w:r w:rsidRPr="00F40862">
        <w:rPr>
          <w:color w:val="002060"/>
          <w:sz w:val="36"/>
        </w:rPr>
        <w:lastRenderedPageBreak/>
        <w:t>Chwaraeon</w:t>
      </w:r>
      <w:proofErr w:type="spellEnd"/>
      <w:r w:rsidRPr="00F40862">
        <w:rPr>
          <w:color w:val="002060"/>
          <w:sz w:val="36"/>
        </w:rPr>
        <w:t xml:space="preserve"> – Mari </w:t>
      </w:r>
      <w:proofErr w:type="spellStart"/>
      <w:r w:rsidRPr="00F40862">
        <w:rPr>
          <w:color w:val="002060"/>
          <w:sz w:val="36"/>
        </w:rPr>
        <w:t>Lövgreen</w:t>
      </w:r>
      <w:proofErr w:type="spellEnd"/>
    </w:p>
    <w:p w:rsidR="00D05100" w:rsidRDefault="00D05100" w:rsidP="00D05100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7C742C" w:rsidRPr="00CF0B68" w:rsidTr="00660280">
        <w:tc>
          <w:tcPr>
            <w:tcW w:w="2830" w:type="dxa"/>
          </w:tcPr>
          <w:p w:rsidR="007C742C" w:rsidRPr="007C742C" w:rsidRDefault="007C742C" w:rsidP="00660280">
            <w:pPr>
              <w:rPr>
                <w:b/>
                <w:color w:val="FF9933"/>
                <w:sz w:val="32"/>
              </w:rPr>
            </w:pPr>
            <w:r w:rsidRPr="007C742C">
              <w:rPr>
                <w:b/>
                <w:color w:val="FF9933"/>
                <w:sz w:val="32"/>
              </w:rPr>
              <w:t>GAIR</w:t>
            </w:r>
            <w:r w:rsidR="002C4253">
              <w:rPr>
                <w:b/>
                <w:color w:val="FF9933"/>
                <w:sz w:val="32"/>
              </w:rPr>
              <w:t xml:space="preserve"> </w:t>
            </w:r>
            <w:r w:rsidR="002C4253">
              <w:rPr>
                <w:b/>
                <w:color w:val="FF9933"/>
                <w:sz w:val="32"/>
              </w:rPr>
              <w:t>/ YMADRODD</w:t>
            </w:r>
          </w:p>
        </w:tc>
        <w:tc>
          <w:tcPr>
            <w:tcW w:w="6520" w:type="dxa"/>
          </w:tcPr>
          <w:p w:rsidR="007C742C" w:rsidRPr="007C742C" w:rsidRDefault="007C742C" w:rsidP="00660280">
            <w:pPr>
              <w:rPr>
                <w:b/>
                <w:color w:val="FF9933"/>
                <w:sz w:val="32"/>
              </w:rPr>
            </w:pPr>
            <w:r w:rsidRPr="007C742C">
              <w:rPr>
                <w:b/>
                <w:color w:val="FF9933"/>
                <w:sz w:val="32"/>
              </w:rPr>
              <w:t>DIFFINIAD / YSTYR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diog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tabs>
                <w:tab w:val="left" w:pos="1815"/>
              </w:tabs>
              <w:rPr>
                <w:sz w:val="28"/>
              </w:rPr>
            </w:pPr>
            <w:r w:rsidRPr="002C4253">
              <w:rPr>
                <w:sz w:val="28"/>
              </w:rPr>
              <w:t>ddim am weithio neu ymdrechu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i’m</w:t>
            </w:r>
          </w:p>
        </w:tc>
        <w:tc>
          <w:tcPr>
            <w:tcW w:w="6520" w:type="dxa"/>
          </w:tcPr>
          <w:p w:rsidR="007C742C" w:rsidRPr="002C4253" w:rsidRDefault="007C742C" w:rsidP="007C742C">
            <w:pPr>
              <w:spacing w:after="0"/>
              <w:rPr>
                <w:sz w:val="28"/>
              </w:rPr>
            </w:pPr>
            <w:r w:rsidRPr="002C4253">
              <w:rPr>
                <w:sz w:val="28"/>
              </w:rPr>
              <w:t>i ddim (‘Does gen i ddim awydd neidio’)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awydd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spacing w:after="0"/>
              <w:ind w:left="2880" w:hanging="2880"/>
              <w:rPr>
                <w:sz w:val="28"/>
              </w:rPr>
            </w:pPr>
            <w:r w:rsidRPr="002C4253">
              <w:rPr>
                <w:sz w:val="28"/>
              </w:rPr>
              <w:t>dymuniad cryf, chwant neu whant (</w:t>
            </w:r>
            <w:r w:rsidRPr="002C4253">
              <w:rPr>
                <w:i/>
                <w:sz w:val="28"/>
              </w:rPr>
              <w:t>desire</w:t>
            </w:r>
            <w:r w:rsidRPr="002C4253">
              <w:rPr>
                <w:sz w:val="28"/>
              </w:rPr>
              <w:t>)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‘deud gwir’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rPr>
                <w:sz w:val="28"/>
              </w:rPr>
            </w:pPr>
            <w:r w:rsidRPr="002C4253">
              <w:rPr>
                <w:sz w:val="28"/>
              </w:rPr>
              <w:t>‘a dweud y gwir’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swsian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spacing w:after="0"/>
              <w:rPr>
                <w:sz w:val="28"/>
              </w:rPr>
            </w:pPr>
            <w:r w:rsidRPr="002C4253">
              <w:rPr>
                <w:sz w:val="28"/>
              </w:rPr>
              <w:t>cusanu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chydig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rPr>
                <w:sz w:val="28"/>
              </w:rPr>
            </w:pPr>
            <w:r w:rsidRPr="002C4253">
              <w:rPr>
                <w:sz w:val="28"/>
              </w:rPr>
              <w:t>ychydig, tamaid bach</w:t>
            </w:r>
          </w:p>
        </w:tc>
      </w:tr>
    </w:tbl>
    <w:p w:rsidR="00D05100" w:rsidRPr="00D05100" w:rsidRDefault="00D05100" w:rsidP="00D05100">
      <w:pPr>
        <w:rPr>
          <w:lang w:val="en-US" w:eastAsia="ja-JP"/>
        </w:rPr>
      </w:pPr>
    </w:p>
    <w:p w:rsidR="00A4526A" w:rsidRDefault="00A4526A" w:rsidP="002D5F2F">
      <w:pPr>
        <w:spacing w:after="0"/>
      </w:pPr>
    </w:p>
    <w:p w:rsidR="00FA686D" w:rsidRDefault="00FA686D" w:rsidP="002D5F2F">
      <w:pPr>
        <w:spacing w:after="0"/>
      </w:pPr>
    </w:p>
    <w:p w:rsidR="00FA686D" w:rsidRDefault="00FA686D" w:rsidP="002D5F2F">
      <w:pPr>
        <w:spacing w:after="0"/>
      </w:pPr>
    </w:p>
    <w:p w:rsidR="007C742C" w:rsidRDefault="007C742C" w:rsidP="002D5F2F">
      <w:pPr>
        <w:spacing w:after="0"/>
      </w:pPr>
    </w:p>
    <w:p w:rsidR="007C742C" w:rsidRDefault="007C742C" w:rsidP="002D5F2F">
      <w:pPr>
        <w:spacing w:after="0"/>
      </w:pPr>
    </w:p>
    <w:p w:rsidR="007C742C" w:rsidRDefault="007C742C" w:rsidP="002D5F2F">
      <w:pPr>
        <w:spacing w:after="0"/>
      </w:pPr>
    </w:p>
    <w:p w:rsidR="007C742C" w:rsidRDefault="007C742C" w:rsidP="002D5F2F">
      <w:pPr>
        <w:spacing w:after="0"/>
      </w:pPr>
    </w:p>
    <w:p w:rsidR="007C742C" w:rsidRDefault="007C742C" w:rsidP="002D5F2F">
      <w:pPr>
        <w:spacing w:after="0"/>
      </w:pPr>
    </w:p>
    <w:p w:rsidR="007C742C" w:rsidRDefault="007C742C" w:rsidP="002D5F2F">
      <w:pPr>
        <w:spacing w:after="0"/>
      </w:pPr>
    </w:p>
    <w:p w:rsidR="007C742C" w:rsidRDefault="007C742C" w:rsidP="002D5F2F">
      <w:pPr>
        <w:spacing w:after="0"/>
      </w:pPr>
    </w:p>
    <w:p w:rsidR="007C742C" w:rsidRDefault="007C742C" w:rsidP="002D5F2F">
      <w:pPr>
        <w:spacing w:after="0"/>
      </w:pPr>
    </w:p>
    <w:p w:rsidR="007C742C" w:rsidRDefault="007C742C" w:rsidP="002D5F2F">
      <w:pPr>
        <w:spacing w:after="0"/>
      </w:pPr>
    </w:p>
    <w:p w:rsidR="007C742C" w:rsidRDefault="007C742C" w:rsidP="002D5F2F">
      <w:pPr>
        <w:spacing w:after="0"/>
      </w:pPr>
    </w:p>
    <w:p w:rsidR="007C742C" w:rsidRDefault="007C742C" w:rsidP="002D5F2F">
      <w:pPr>
        <w:spacing w:after="0"/>
      </w:pPr>
    </w:p>
    <w:p w:rsidR="007C742C" w:rsidRDefault="007C742C" w:rsidP="002D5F2F">
      <w:pPr>
        <w:spacing w:after="0"/>
      </w:pPr>
    </w:p>
    <w:p w:rsidR="007C742C" w:rsidRDefault="007C742C" w:rsidP="002D5F2F">
      <w:pPr>
        <w:spacing w:after="0"/>
      </w:pPr>
    </w:p>
    <w:p w:rsidR="007C742C" w:rsidRDefault="007C742C" w:rsidP="002D5F2F">
      <w:pPr>
        <w:spacing w:after="0"/>
      </w:pPr>
    </w:p>
    <w:p w:rsidR="007C742C" w:rsidRDefault="007C742C" w:rsidP="002D5F2F">
      <w:pPr>
        <w:spacing w:after="0"/>
      </w:pPr>
    </w:p>
    <w:p w:rsidR="007C742C" w:rsidRDefault="007C742C" w:rsidP="002D5F2F">
      <w:pPr>
        <w:spacing w:after="0"/>
      </w:pPr>
    </w:p>
    <w:p w:rsidR="007C742C" w:rsidRDefault="007C742C" w:rsidP="002D5F2F">
      <w:pPr>
        <w:spacing w:after="0"/>
      </w:pPr>
    </w:p>
    <w:p w:rsidR="007C742C" w:rsidRDefault="007C742C" w:rsidP="002D5F2F">
      <w:pPr>
        <w:spacing w:after="0"/>
      </w:pPr>
    </w:p>
    <w:p w:rsidR="00FA686D" w:rsidRDefault="00FA686D" w:rsidP="002D5F2F">
      <w:pPr>
        <w:spacing w:after="0"/>
      </w:pPr>
    </w:p>
    <w:p w:rsidR="00FA686D" w:rsidRDefault="00FA686D" w:rsidP="002D5F2F">
      <w:pPr>
        <w:spacing w:after="0"/>
      </w:pPr>
    </w:p>
    <w:p w:rsidR="00FA686D" w:rsidRPr="00F40862" w:rsidRDefault="00FA686D" w:rsidP="00FA686D">
      <w:pPr>
        <w:pStyle w:val="Heading2"/>
        <w:rPr>
          <w:color w:val="002060"/>
          <w:sz w:val="36"/>
        </w:rPr>
      </w:pPr>
      <w:proofErr w:type="spellStart"/>
      <w:r w:rsidRPr="00F40862">
        <w:rPr>
          <w:color w:val="002060"/>
          <w:sz w:val="36"/>
        </w:rPr>
        <w:lastRenderedPageBreak/>
        <w:t>Ewro</w:t>
      </w:r>
      <w:proofErr w:type="spellEnd"/>
      <w:r w:rsidRPr="00F40862">
        <w:rPr>
          <w:color w:val="002060"/>
          <w:sz w:val="36"/>
        </w:rPr>
        <w:t xml:space="preserve"> 2016 – </w:t>
      </w:r>
      <w:proofErr w:type="spellStart"/>
      <w:r w:rsidRPr="00F40862">
        <w:rPr>
          <w:color w:val="002060"/>
          <w:sz w:val="36"/>
        </w:rPr>
        <w:t>Llion</w:t>
      </w:r>
      <w:proofErr w:type="spellEnd"/>
      <w:r w:rsidRPr="00F40862">
        <w:rPr>
          <w:color w:val="002060"/>
          <w:sz w:val="36"/>
        </w:rPr>
        <w:t xml:space="preserve"> Jones</w:t>
      </w:r>
    </w:p>
    <w:p w:rsidR="00FA686D" w:rsidRDefault="00FA686D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7C742C" w:rsidRPr="00CF0B68" w:rsidTr="00660280">
        <w:tc>
          <w:tcPr>
            <w:tcW w:w="2830" w:type="dxa"/>
          </w:tcPr>
          <w:p w:rsidR="007C742C" w:rsidRPr="007C742C" w:rsidRDefault="007C742C" w:rsidP="00660280">
            <w:pPr>
              <w:rPr>
                <w:b/>
                <w:color w:val="FF9933"/>
                <w:sz w:val="32"/>
              </w:rPr>
            </w:pPr>
            <w:r w:rsidRPr="007C742C">
              <w:rPr>
                <w:b/>
                <w:color w:val="FF9933"/>
                <w:sz w:val="32"/>
              </w:rPr>
              <w:t>GAIR</w:t>
            </w:r>
            <w:r w:rsidR="002C4253">
              <w:rPr>
                <w:b/>
                <w:color w:val="FF9933"/>
                <w:sz w:val="32"/>
              </w:rPr>
              <w:t xml:space="preserve"> </w:t>
            </w:r>
            <w:r w:rsidR="002C4253">
              <w:rPr>
                <w:b/>
                <w:color w:val="FF9933"/>
                <w:sz w:val="32"/>
              </w:rPr>
              <w:t>/ YMADRODD</w:t>
            </w:r>
          </w:p>
        </w:tc>
        <w:tc>
          <w:tcPr>
            <w:tcW w:w="6520" w:type="dxa"/>
          </w:tcPr>
          <w:p w:rsidR="007C742C" w:rsidRPr="007C742C" w:rsidRDefault="007C742C" w:rsidP="00660280">
            <w:pPr>
              <w:rPr>
                <w:b/>
                <w:color w:val="FF9933"/>
                <w:sz w:val="32"/>
              </w:rPr>
            </w:pPr>
            <w:r w:rsidRPr="007C742C">
              <w:rPr>
                <w:b/>
                <w:color w:val="FF9933"/>
                <w:sz w:val="32"/>
              </w:rPr>
              <w:t>DIFFINIAD / YSTYR</w:t>
            </w:r>
          </w:p>
        </w:tc>
      </w:tr>
      <w:tr w:rsidR="007C742C" w:rsidTr="00660280">
        <w:tc>
          <w:tcPr>
            <w:tcW w:w="2830" w:type="dxa"/>
          </w:tcPr>
          <w:p w:rsidR="007C742C" w:rsidRPr="002C4253" w:rsidRDefault="007C742C" w:rsidP="00660280">
            <w:pPr>
              <w:rPr>
                <w:b/>
                <w:sz w:val="26"/>
                <w:szCs w:val="26"/>
              </w:rPr>
            </w:pPr>
            <w:r w:rsidRPr="002C4253">
              <w:rPr>
                <w:b/>
                <w:sz w:val="26"/>
                <w:szCs w:val="26"/>
              </w:rPr>
              <w:t>ger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tabs>
                <w:tab w:val="left" w:pos="1815"/>
              </w:tabs>
              <w:rPr>
                <w:sz w:val="26"/>
                <w:szCs w:val="26"/>
              </w:rPr>
            </w:pPr>
            <w:r w:rsidRPr="002C4253">
              <w:rPr>
                <w:sz w:val="26"/>
                <w:szCs w:val="26"/>
              </w:rPr>
              <w:t>wrth ymyl, yn agos at</w:t>
            </w:r>
          </w:p>
        </w:tc>
      </w:tr>
      <w:tr w:rsidR="007C742C" w:rsidTr="00660280">
        <w:tc>
          <w:tcPr>
            <w:tcW w:w="2830" w:type="dxa"/>
          </w:tcPr>
          <w:p w:rsidR="007C742C" w:rsidRPr="002C4253" w:rsidRDefault="007C742C" w:rsidP="00660280">
            <w:pPr>
              <w:rPr>
                <w:b/>
                <w:sz w:val="26"/>
                <w:szCs w:val="26"/>
              </w:rPr>
            </w:pPr>
            <w:r w:rsidRPr="002C4253">
              <w:rPr>
                <w:b/>
                <w:sz w:val="26"/>
                <w:szCs w:val="26"/>
              </w:rPr>
              <w:t>loes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rPr>
                <w:sz w:val="26"/>
                <w:szCs w:val="26"/>
              </w:rPr>
            </w:pPr>
            <w:r w:rsidRPr="002C4253">
              <w:rPr>
                <w:sz w:val="26"/>
                <w:szCs w:val="26"/>
              </w:rPr>
              <w:t>poen, dolur</w:t>
            </w:r>
          </w:p>
        </w:tc>
      </w:tr>
      <w:tr w:rsidR="007C742C" w:rsidTr="00660280">
        <w:tc>
          <w:tcPr>
            <w:tcW w:w="2830" w:type="dxa"/>
          </w:tcPr>
          <w:p w:rsidR="007C742C" w:rsidRPr="002C4253" w:rsidRDefault="007C742C" w:rsidP="00660280">
            <w:pPr>
              <w:rPr>
                <w:b/>
                <w:sz w:val="26"/>
                <w:szCs w:val="26"/>
              </w:rPr>
            </w:pPr>
            <w:r w:rsidRPr="002C4253">
              <w:rPr>
                <w:b/>
                <w:sz w:val="26"/>
                <w:szCs w:val="26"/>
              </w:rPr>
              <w:t>einioes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spacing w:after="0"/>
              <w:ind w:left="2880" w:hanging="2880"/>
              <w:rPr>
                <w:sz w:val="26"/>
                <w:szCs w:val="26"/>
              </w:rPr>
            </w:pPr>
            <w:r w:rsidRPr="002C4253">
              <w:rPr>
                <w:sz w:val="26"/>
                <w:szCs w:val="26"/>
              </w:rPr>
              <w:t>bywyd person</w:t>
            </w:r>
          </w:p>
        </w:tc>
      </w:tr>
      <w:tr w:rsidR="007C742C" w:rsidTr="00660280">
        <w:tc>
          <w:tcPr>
            <w:tcW w:w="2830" w:type="dxa"/>
          </w:tcPr>
          <w:p w:rsidR="007C742C" w:rsidRPr="002C4253" w:rsidRDefault="007C742C" w:rsidP="00660280">
            <w:pPr>
              <w:rPr>
                <w:b/>
                <w:sz w:val="26"/>
                <w:szCs w:val="26"/>
              </w:rPr>
            </w:pPr>
            <w:r w:rsidRPr="002C4253">
              <w:rPr>
                <w:b/>
                <w:sz w:val="26"/>
                <w:szCs w:val="26"/>
              </w:rPr>
              <w:t>trawstiau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rPr>
                <w:sz w:val="26"/>
                <w:szCs w:val="26"/>
              </w:rPr>
            </w:pPr>
            <w:r w:rsidRPr="002C4253">
              <w:rPr>
                <w:sz w:val="26"/>
                <w:szCs w:val="26"/>
              </w:rPr>
              <w:t>y pyst sydd ar draws top y gôliau pêl droed (</w:t>
            </w:r>
            <w:r w:rsidRPr="002C4253">
              <w:rPr>
                <w:i/>
                <w:sz w:val="26"/>
                <w:szCs w:val="26"/>
              </w:rPr>
              <w:t>crossbars</w:t>
            </w:r>
          </w:p>
        </w:tc>
      </w:tr>
      <w:tr w:rsidR="007C742C" w:rsidTr="00660280">
        <w:tc>
          <w:tcPr>
            <w:tcW w:w="2830" w:type="dxa"/>
          </w:tcPr>
          <w:p w:rsidR="007C742C" w:rsidRPr="002C4253" w:rsidRDefault="007C742C" w:rsidP="00660280">
            <w:pPr>
              <w:rPr>
                <w:b/>
                <w:sz w:val="26"/>
                <w:szCs w:val="26"/>
              </w:rPr>
            </w:pPr>
            <w:r w:rsidRPr="002C4253">
              <w:rPr>
                <w:b/>
                <w:sz w:val="26"/>
                <w:szCs w:val="26"/>
              </w:rPr>
              <w:t>ffawd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spacing w:after="0"/>
              <w:rPr>
                <w:sz w:val="26"/>
                <w:szCs w:val="26"/>
              </w:rPr>
            </w:pPr>
            <w:r w:rsidRPr="002C4253">
              <w:rPr>
                <w:sz w:val="26"/>
                <w:szCs w:val="26"/>
              </w:rPr>
              <w:t>rhyw allu y tu hwnt i’n rheolaeth ni sy’n trefnu cwrs ein bywyd (</w:t>
            </w:r>
            <w:r w:rsidRPr="002C4253">
              <w:rPr>
                <w:i/>
                <w:sz w:val="26"/>
                <w:szCs w:val="26"/>
              </w:rPr>
              <w:t>destiny</w:t>
            </w:r>
            <w:r w:rsidRPr="002C4253">
              <w:rPr>
                <w:sz w:val="26"/>
                <w:szCs w:val="26"/>
              </w:rPr>
              <w:t xml:space="preserve">, </w:t>
            </w:r>
            <w:r w:rsidRPr="002C4253">
              <w:rPr>
                <w:i/>
                <w:sz w:val="26"/>
                <w:szCs w:val="26"/>
              </w:rPr>
              <w:t>fate</w:t>
            </w:r>
            <w:r w:rsidRPr="002C4253">
              <w:rPr>
                <w:sz w:val="26"/>
                <w:szCs w:val="26"/>
              </w:rPr>
              <w:t xml:space="preserve">, </w:t>
            </w:r>
            <w:r w:rsidRPr="002C4253">
              <w:rPr>
                <w:i/>
                <w:sz w:val="26"/>
                <w:szCs w:val="26"/>
              </w:rPr>
              <w:t>fortune</w:t>
            </w:r>
            <w:r w:rsidRPr="002C4253">
              <w:rPr>
                <w:sz w:val="26"/>
                <w:szCs w:val="26"/>
              </w:rPr>
              <w:t>)</w:t>
            </w:r>
          </w:p>
        </w:tc>
      </w:tr>
      <w:tr w:rsidR="007C742C" w:rsidTr="00660280">
        <w:tc>
          <w:tcPr>
            <w:tcW w:w="2830" w:type="dxa"/>
          </w:tcPr>
          <w:p w:rsidR="007C742C" w:rsidRPr="002C4253" w:rsidRDefault="007C742C" w:rsidP="00660280">
            <w:pPr>
              <w:rPr>
                <w:b/>
                <w:sz w:val="26"/>
                <w:szCs w:val="26"/>
              </w:rPr>
            </w:pPr>
            <w:r w:rsidRPr="002C4253">
              <w:rPr>
                <w:b/>
                <w:sz w:val="26"/>
                <w:szCs w:val="26"/>
              </w:rPr>
              <w:t>‘llaw ffawd’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rPr>
                <w:sz w:val="26"/>
                <w:szCs w:val="26"/>
              </w:rPr>
            </w:pPr>
            <w:r w:rsidRPr="002C4253">
              <w:rPr>
                <w:sz w:val="26"/>
                <w:szCs w:val="26"/>
              </w:rPr>
              <w:t>Mae hwn yn cyfeirio at ddigwyddiad enwog mewn gêm b</w:t>
            </w:r>
            <w:r w:rsidRPr="002C4253">
              <w:rPr>
                <w:rFonts w:cs="Calibri"/>
                <w:sz w:val="26"/>
                <w:szCs w:val="26"/>
              </w:rPr>
              <w:t xml:space="preserve">êl droed </w:t>
            </w:r>
            <w:r w:rsidRPr="002C4253">
              <w:rPr>
                <w:sz w:val="26"/>
                <w:szCs w:val="26"/>
              </w:rPr>
              <w:t xml:space="preserve"> rhwng Cymru a’r Alban ym 1977 pan lawiodd Joe Jordan (ymosodwr yr Alban) y bêl yng nghwrt cosbi Cymru. Credai’r dyfarnwr mai David Jones (amddiffynwr Cymru) a lawiodd y bêl ac fe ddyfarnwyd cic o’r smotyn i’r Alban. Sgoriodd yr Alban gan fynd ymlaen i ennill y gêm. Canlyniad hwn oedd mai’r Alban, nid Cymru, a gyrhaeddodd rowndiau terfynol Cwpan y Byd yn yr Ariannin ym 1978.</w:t>
            </w:r>
          </w:p>
        </w:tc>
      </w:tr>
      <w:tr w:rsidR="007C742C" w:rsidTr="00660280">
        <w:tc>
          <w:tcPr>
            <w:tcW w:w="2830" w:type="dxa"/>
          </w:tcPr>
          <w:p w:rsidR="007C742C" w:rsidRPr="002C4253" w:rsidRDefault="007C742C" w:rsidP="00660280">
            <w:pPr>
              <w:rPr>
                <w:b/>
                <w:sz w:val="26"/>
                <w:szCs w:val="26"/>
              </w:rPr>
            </w:pPr>
            <w:r w:rsidRPr="002C4253">
              <w:rPr>
                <w:b/>
                <w:sz w:val="26"/>
                <w:szCs w:val="26"/>
              </w:rPr>
              <w:t>dryllio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rPr>
                <w:sz w:val="26"/>
                <w:szCs w:val="26"/>
              </w:rPr>
            </w:pPr>
            <w:r w:rsidRPr="002C4253">
              <w:rPr>
                <w:sz w:val="26"/>
                <w:szCs w:val="26"/>
              </w:rPr>
              <w:t>torri’n ddarnau mân, chwalu</w:t>
            </w:r>
          </w:p>
        </w:tc>
      </w:tr>
      <w:tr w:rsidR="007C742C" w:rsidTr="00660280">
        <w:tc>
          <w:tcPr>
            <w:tcW w:w="2830" w:type="dxa"/>
          </w:tcPr>
          <w:p w:rsidR="007C742C" w:rsidRPr="002C4253" w:rsidRDefault="007C742C" w:rsidP="00660280">
            <w:pPr>
              <w:tabs>
                <w:tab w:val="left" w:pos="1605"/>
              </w:tabs>
              <w:rPr>
                <w:b/>
                <w:sz w:val="26"/>
                <w:szCs w:val="26"/>
              </w:rPr>
            </w:pPr>
            <w:r w:rsidRPr="002C4253">
              <w:rPr>
                <w:b/>
                <w:sz w:val="26"/>
                <w:szCs w:val="26"/>
              </w:rPr>
              <w:t>dragywydd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tabs>
                <w:tab w:val="left" w:pos="930"/>
              </w:tabs>
              <w:rPr>
                <w:sz w:val="26"/>
                <w:szCs w:val="26"/>
              </w:rPr>
            </w:pPr>
            <w:r w:rsidRPr="002C4253">
              <w:rPr>
                <w:sz w:val="26"/>
                <w:szCs w:val="26"/>
              </w:rPr>
              <w:t>yn digwydd o hyd ac o hyd, ar hyd yr oesau</w:t>
            </w:r>
          </w:p>
        </w:tc>
      </w:tr>
      <w:tr w:rsidR="007C742C" w:rsidTr="00660280">
        <w:tc>
          <w:tcPr>
            <w:tcW w:w="2830" w:type="dxa"/>
          </w:tcPr>
          <w:p w:rsidR="007C742C" w:rsidRPr="002C4253" w:rsidRDefault="007C742C" w:rsidP="00660280">
            <w:pPr>
              <w:rPr>
                <w:b/>
                <w:sz w:val="26"/>
                <w:szCs w:val="26"/>
              </w:rPr>
            </w:pPr>
            <w:r w:rsidRPr="002C4253">
              <w:rPr>
                <w:b/>
                <w:sz w:val="26"/>
                <w:szCs w:val="26"/>
              </w:rPr>
              <w:t>hesb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rPr>
                <w:sz w:val="26"/>
                <w:szCs w:val="26"/>
              </w:rPr>
            </w:pPr>
            <w:r w:rsidRPr="002C4253">
              <w:rPr>
                <w:sz w:val="26"/>
                <w:szCs w:val="26"/>
              </w:rPr>
              <w:t>sych, diffrwyth</w:t>
            </w:r>
          </w:p>
        </w:tc>
      </w:tr>
      <w:tr w:rsidR="007C742C" w:rsidTr="00660280">
        <w:tc>
          <w:tcPr>
            <w:tcW w:w="2830" w:type="dxa"/>
          </w:tcPr>
          <w:p w:rsidR="007C742C" w:rsidRPr="002C4253" w:rsidRDefault="007C742C" w:rsidP="00660280">
            <w:pPr>
              <w:rPr>
                <w:b/>
                <w:sz w:val="26"/>
                <w:szCs w:val="26"/>
              </w:rPr>
            </w:pPr>
            <w:r w:rsidRPr="002C4253">
              <w:rPr>
                <w:b/>
                <w:sz w:val="26"/>
                <w:szCs w:val="26"/>
              </w:rPr>
              <w:t>‘Cymru fu’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rPr>
                <w:sz w:val="26"/>
                <w:szCs w:val="26"/>
              </w:rPr>
            </w:pPr>
            <w:r w:rsidRPr="002C4253">
              <w:rPr>
                <w:sz w:val="26"/>
                <w:szCs w:val="26"/>
              </w:rPr>
              <w:t>Cymru’r gorffennol</w:t>
            </w:r>
          </w:p>
        </w:tc>
      </w:tr>
      <w:tr w:rsidR="007C742C" w:rsidRPr="001700E6" w:rsidTr="00660280">
        <w:tc>
          <w:tcPr>
            <w:tcW w:w="2830" w:type="dxa"/>
          </w:tcPr>
          <w:p w:rsidR="007C742C" w:rsidRPr="002C4253" w:rsidRDefault="007C742C" w:rsidP="00660280">
            <w:pPr>
              <w:rPr>
                <w:b/>
                <w:sz w:val="26"/>
                <w:szCs w:val="26"/>
              </w:rPr>
            </w:pPr>
            <w:r w:rsidRPr="002C4253">
              <w:rPr>
                <w:b/>
                <w:sz w:val="26"/>
                <w:szCs w:val="26"/>
              </w:rPr>
              <w:t>cyniwair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rPr>
                <w:sz w:val="26"/>
                <w:szCs w:val="26"/>
              </w:rPr>
            </w:pPr>
            <w:r w:rsidRPr="002C4253">
              <w:rPr>
                <w:sz w:val="26"/>
                <w:szCs w:val="26"/>
              </w:rPr>
              <w:t>crynhoi, dod at ei gilydd</w:t>
            </w:r>
          </w:p>
        </w:tc>
      </w:tr>
      <w:tr w:rsidR="007C742C" w:rsidRPr="001700E6" w:rsidTr="00660280">
        <w:tc>
          <w:tcPr>
            <w:tcW w:w="2830" w:type="dxa"/>
          </w:tcPr>
          <w:p w:rsidR="007C742C" w:rsidRPr="002C4253" w:rsidRDefault="007C742C" w:rsidP="00660280">
            <w:pPr>
              <w:rPr>
                <w:b/>
                <w:sz w:val="26"/>
                <w:szCs w:val="26"/>
              </w:rPr>
            </w:pPr>
            <w:r w:rsidRPr="002C4253">
              <w:rPr>
                <w:b/>
                <w:sz w:val="26"/>
                <w:szCs w:val="26"/>
              </w:rPr>
              <w:t>‘Cymru Fydd’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rPr>
                <w:sz w:val="26"/>
                <w:szCs w:val="26"/>
              </w:rPr>
            </w:pPr>
            <w:r w:rsidRPr="002C4253">
              <w:rPr>
                <w:sz w:val="26"/>
                <w:szCs w:val="26"/>
              </w:rPr>
              <w:t>Cymru’r dyfodol</w:t>
            </w:r>
          </w:p>
        </w:tc>
      </w:tr>
      <w:tr w:rsidR="007C742C" w:rsidRPr="001700E6" w:rsidTr="00660280">
        <w:tc>
          <w:tcPr>
            <w:tcW w:w="2830" w:type="dxa"/>
          </w:tcPr>
          <w:p w:rsidR="007C742C" w:rsidRPr="002C4253" w:rsidRDefault="007C742C" w:rsidP="00660280">
            <w:pPr>
              <w:rPr>
                <w:b/>
                <w:sz w:val="26"/>
                <w:szCs w:val="26"/>
              </w:rPr>
            </w:pPr>
            <w:r w:rsidRPr="002C4253">
              <w:rPr>
                <w:b/>
                <w:sz w:val="26"/>
                <w:szCs w:val="26"/>
              </w:rPr>
              <w:t>‘ar y gorwel’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rPr>
                <w:sz w:val="26"/>
                <w:szCs w:val="26"/>
              </w:rPr>
            </w:pPr>
            <w:r w:rsidRPr="002C4253">
              <w:rPr>
                <w:sz w:val="26"/>
                <w:szCs w:val="26"/>
              </w:rPr>
              <w:t>yn agos</w:t>
            </w:r>
            <w:r w:rsidRPr="002C4253">
              <w:rPr>
                <w:rFonts w:cs="Calibri"/>
                <w:sz w:val="26"/>
                <w:szCs w:val="26"/>
              </w:rPr>
              <w:t>á</w:t>
            </w:r>
            <w:r w:rsidRPr="002C4253">
              <w:rPr>
                <w:sz w:val="26"/>
                <w:szCs w:val="26"/>
              </w:rPr>
              <w:t>u (‘</w:t>
            </w:r>
            <w:r w:rsidRPr="002C4253">
              <w:rPr>
                <w:i/>
                <w:sz w:val="26"/>
                <w:szCs w:val="26"/>
              </w:rPr>
              <w:t>on the horizon</w:t>
            </w:r>
            <w:r w:rsidRPr="002C4253">
              <w:rPr>
                <w:sz w:val="26"/>
                <w:szCs w:val="26"/>
              </w:rPr>
              <w:t>’)</w:t>
            </w:r>
          </w:p>
        </w:tc>
      </w:tr>
      <w:tr w:rsidR="007C742C" w:rsidRPr="001700E6" w:rsidTr="00660280">
        <w:tc>
          <w:tcPr>
            <w:tcW w:w="2830" w:type="dxa"/>
          </w:tcPr>
          <w:p w:rsidR="007C742C" w:rsidRPr="002C4253" w:rsidRDefault="007C742C" w:rsidP="00660280">
            <w:pPr>
              <w:tabs>
                <w:tab w:val="left" w:pos="1605"/>
              </w:tabs>
              <w:rPr>
                <w:b/>
                <w:sz w:val="26"/>
                <w:szCs w:val="26"/>
              </w:rPr>
            </w:pPr>
            <w:r w:rsidRPr="002C4253">
              <w:rPr>
                <w:b/>
                <w:sz w:val="26"/>
                <w:szCs w:val="26"/>
              </w:rPr>
              <w:t>‘ciliwch’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rPr>
                <w:sz w:val="26"/>
                <w:szCs w:val="26"/>
              </w:rPr>
            </w:pPr>
            <w:r w:rsidRPr="002C4253">
              <w:rPr>
                <w:sz w:val="26"/>
                <w:szCs w:val="26"/>
              </w:rPr>
              <w:t>ewch yn ôl</w:t>
            </w:r>
          </w:p>
        </w:tc>
      </w:tr>
      <w:tr w:rsidR="007C742C" w:rsidRPr="00CF0B68" w:rsidTr="00660280">
        <w:tc>
          <w:tcPr>
            <w:tcW w:w="2830" w:type="dxa"/>
          </w:tcPr>
          <w:p w:rsidR="007C742C" w:rsidRPr="002C4253" w:rsidRDefault="007C742C" w:rsidP="00660280">
            <w:pPr>
              <w:tabs>
                <w:tab w:val="left" w:pos="1605"/>
              </w:tabs>
              <w:rPr>
                <w:b/>
                <w:sz w:val="26"/>
                <w:szCs w:val="26"/>
              </w:rPr>
            </w:pPr>
            <w:r w:rsidRPr="002C4253">
              <w:rPr>
                <w:b/>
                <w:sz w:val="26"/>
                <w:szCs w:val="26"/>
              </w:rPr>
              <w:t>torcalon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rPr>
                <w:sz w:val="26"/>
                <w:szCs w:val="26"/>
              </w:rPr>
            </w:pPr>
            <w:r w:rsidRPr="002C4253">
              <w:rPr>
                <w:sz w:val="26"/>
                <w:szCs w:val="26"/>
              </w:rPr>
              <w:t>tristwch mawr (</w:t>
            </w:r>
            <w:r w:rsidRPr="002C4253">
              <w:rPr>
                <w:i/>
                <w:sz w:val="26"/>
                <w:szCs w:val="26"/>
              </w:rPr>
              <w:t>heartbreak</w:t>
            </w:r>
            <w:r w:rsidRPr="002C4253">
              <w:rPr>
                <w:sz w:val="26"/>
                <w:szCs w:val="26"/>
              </w:rPr>
              <w:t>)</w:t>
            </w:r>
          </w:p>
        </w:tc>
      </w:tr>
    </w:tbl>
    <w:p w:rsidR="00FA686D" w:rsidRDefault="00FA686D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FA686D" w:rsidRDefault="00FA686D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FA686D" w:rsidRDefault="00FA686D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FA686D" w:rsidRPr="00F40862" w:rsidRDefault="00FA686D" w:rsidP="00FA686D">
      <w:pPr>
        <w:pStyle w:val="Heading2"/>
        <w:rPr>
          <w:color w:val="002060"/>
          <w:sz w:val="36"/>
        </w:rPr>
      </w:pPr>
      <w:proofErr w:type="spellStart"/>
      <w:r w:rsidRPr="00F40862">
        <w:rPr>
          <w:color w:val="002060"/>
          <w:sz w:val="36"/>
        </w:rPr>
        <w:lastRenderedPageBreak/>
        <w:t>Cân</w:t>
      </w:r>
      <w:proofErr w:type="spellEnd"/>
      <w:r w:rsidRPr="00F40862">
        <w:rPr>
          <w:color w:val="002060"/>
          <w:sz w:val="36"/>
        </w:rPr>
        <w:t xml:space="preserve"> Shane (</w:t>
      </w:r>
      <w:proofErr w:type="spellStart"/>
      <w:r w:rsidRPr="00F40862">
        <w:rPr>
          <w:color w:val="002060"/>
          <w:sz w:val="36"/>
        </w:rPr>
        <w:t>Detholiad</w:t>
      </w:r>
      <w:proofErr w:type="spellEnd"/>
      <w:r w:rsidRPr="00F40862">
        <w:rPr>
          <w:color w:val="002060"/>
          <w:sz w:val="36"/>
        </w:rPr>
        <w:t xml:space="preserve">) – </w:t>
      </w:r>
      <w:proofErr w:type="spellStart"/>
      <w:r w:rsidRPr="00F40862">
        <w:rPr>
          <w:color w:val="002060"/>
          <w:sz w:val="36"/>
        </w:rPr>
        <w:t>Myrddin</w:t>
      </w:r>
      <w:proofErr w:type="spellEnd"/>
      <w:r w:rsidRPr="00F40862">
        <w:rPr>
          <w:color w:val="002060"/>
          <w:sz w:val="36"/>
        </w:rPr>
        <w:t xml:space="preserve"> </w:t>
      </w:r>
      <w:proofErr w:type="gramStart"/>
      <w:r w:rsidRPr="00F40862">
        <w:rPr>
          <w:color w:val="002060"/>
          <w:sz w:val="36"/>
        </w:rPr>
        <w:t>ap</w:t>
      </w:r>
      <w:proofErr w:type="gramEnd"/>
      <w:r w:rsidRPr="00F40862">
        <w:rPr>
          <w:color w:val="002060"/>
          <w:sz w:val="36"/>
        </w:rPr>
        <w:t xml:space="preserve"> Dafydd</w:t>
      </w:r>
    </w:p>
    <w:p w:rsidR="00FA686D" w:rsidRDefault="00FA686D" w:rsidP="00FA686D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7C742C" w:rsidRPr="00CF0B68" w:rsidTr="00660280">
        <w:tc>
          <w:tcPr>
            <w:tcW w:w="2830" w:type="dxa"/>
          </w:tcPr>
          <w:p w:rsidR="007C742C" w:rsidRPr="007C742C" w:rsidRDefault="007C742C" w:rsidP="00660280">
            <w:pPr>
              <w:rPr>
                <w:b/>
                <w:color w:val="FF9933"/>
                <w:sz w:val="32"/>
              </w:rPr>
            </w:pPr>
            <w:r w:rsidRPr="007C742C">
              <w:rPr>
                <w:b/>
                <w:color w:val="FF9933"/>
                <w:sz w:val="32"/>
              </w:rPr>
              <w:t>GAIR</w:t>
            </w:r>
            <w:r w:rsidR="002C4253">
              <w:rPr>
                <w:b/>
                <w:color w:val="FF9933"/>
                <w:sz w:val="32"/>
              </w:rPr>
              <w:t xml:space="preserve"> / YMADRODD</w:t>
            </w:r>
          </w:p>
        </w:tc>
        <w:tc>
          <w:tcPr>
            <w:tcW w:w="6520" w:type="dxa"/>
          </w:tcPr>
          <w:p w:rsidR="007C742C" w:rsidRPr="007C742C" w:rsidRDefault="007C742C" w:rsidP="00660280">
            <w:pPr>
              <w:rPr>
                <w:b/>
                <w:color w:val="FF9933"/>
                <w:sz w:val="32"/>
              </w:rPr>
            </w:pPr>
            <w:r w:rsidRPr="007C742C">
              <w:rPr>
                <w:b/>
                <w:color w:val="FF9933"/>
                <w:sz w:val="32"/>
              </w:rPr>
              <w:t>DIFFINIAD / YSTYR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culhau</w:t>
            </w:r>
          </w:p>
        </w:tc>
        <w:tc>
          <w:tcPr>
            <w:tcW w:w="6520" w:type="dxa"/>
          </w:tcPr>
          <w:p w:rsidR="007C742C" w:rsidRPr="002C4253" w:rsidRDefault="002C4253" w:rsidP="00660280">
            <w:pPr>
              <w:tabs>
                <w:tab w:val="left" w:pos="1815"/>
              </w:tabs>
              <w:rPr>
                <w:sz w:val="28"/>
              </w:rPr>
            </w:pPr>
            <w:r w:rsidRPr="002C4253">
              <w:rPr>
                <w:sz w:val="28"/>
              </w:rPr>
              <w:t>mynd yn fwy cul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llumanau</w:t>
            </w:r>
          </w:p>
        </w:tc>
        <w:tc>
          <w:tcPr>
            <w:tcW w:w="6520" w:type="dxa"/>
          </w:tcPr>
          <w:p w:rsidR="007C742C" w:rsidRPr="002C4253" w:rsidRDefault="002C4253" w:rsidP="00660280">
            <w:pPr>
              <w:rPr>
                <w:sz w:val="28"/>
              </w:rPr>
            </w:pPr>
            <w:r w:rsidRPr="002C4253">
              <w:rPr>
                <w:sz w:val="28"/>
              </w:rPr>
              <w:t>baneri bach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penstiff</w:t>
            </w:r>
          </w:p>
        </w:tc>
        <w:tc>
          <w:tcPr>
            <w:tcW w:w="6520" w:type="dxa"/>
          </w:tcPr>
          <w:p w:rsidR="007C742C" w:rsidRPr="002C4253" w:rsidRDefault="002C4253" w:rsidP="00660280">
            <w:pPr>
              <w:spacing w:after="0"/>
              <w:ind w:left="2880" w:hanging="2880"/>
              <w:rPr>
                <w:sz w:val="28"/>
              </w:rPr>
            </w:pPr>
            <w:r w:rsidRPr="002C4253">
              <w:rPr>
                <w:sz w:val="28"/>
              </w:rPr>
              <w:t>ystyfnig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diawl</w:t>
            </w:r>
          </w:p>
        </w:tc>
        <w:tc>
          <w:tcPr>
            <w:tcW w:w="6520" w:type="dxa"/>
          </w:tcPr>
          <w:p w:rsidR="007C742C" w:rsidRPr="002C4253" w:rsidRDefault="002C4253" w:rsidP="00660280">
            <w:pPr>
              <w:rPr>
                <w:sz w:val="28"/>
              </w:rPr>
            </w:pPr>
            <w:r w:rsidRPr="002C4253">
              <w:rPr>
                <w:sz w:val="28"/>
              </w:rPr>
              <w:t>diafol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ennyd</w:t>
            </w:r>
          </w:p>
        </w:tc>
        <w:tc>
          <w:tcPr>
            <w:tcW w:w="6520" w:type="dxa"/>
          </w:tcPr>
          <w:p w:rsidR="007C742C" w:rsidRPr="002C4253" w:rsidRDefault="002C4253" w:rsidP="00660280">
            <w:pPr>
              <w:spacing w:after="0"/>
              <w:rPr>
                <w:sz w:val="28"/>
              </w:rPr>
            </w:pPr>
            <w:r w:rsidRPr="002C4253">
              <w:rPr>
                <w:sz w:val="28"/>
              </w:rPr>
              <w:t>ysbaid o amser (</w:t>
            </w:r>
            <w:r w:rsidRPr="002C4253">
              <w:rPr>
                <w:i/>
                <w:sz w:val="28"/>
              </w:rPr>
              <w:t>instant</w:t>
            </w:r>
            <w:r w:rsidRPr="002C4253">
              <w:rPr>
                <w:sz w:val="28"/>
              </w:rPr>
              <w:t>)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llam</w:t>
            </w:r>
          </w:p>
        </w:tc>
        <w:tc>
          <w:tcPr>
            <w:tcW w:w="6520" w:type="dxa"/>
          </w:tcPr>
          <w:p w:rsidR="007C742C" w:rsidRPr="002C4253" w:rsidRDefault="002C4253" w:rsidP="00660280">
            <w:pPr>
              <w:rPr>
                <w:sz w:val="28"/>
              </w:rPr>
            </w:pPr>
            <w:r w:rsidRPr="002C4253">
              <w:rPr>
                <w:sz w:val="28"/>
              </w:rPr>
              <w:t>naid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(a) droith</w:t>
            </w:r>
          </w:p>
        </w:tc>
        <w:tc>
          <w:tcPr>
            <w:tcW w:w="6520" w:type="dxa"/>
          </w:tcPr>
          <w:p w:rsidR="007C742C" w:rsidRPr="002C4253" w:rsidRDefault="002C4253" w:rsidP="00660280">
            <w:pPr>
              <w:rPr>
                <w:sz w:val="28"/>
              </w:rPr>
            </w:pPr>
            <w:r w:rsidRPr="002C4253">
              <w:rPr>
                <w:sz w:val="28"/>
              </w:rPr>
              <w:t>(a) fydd yn troi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tabs>
                <w:tab w:val="left" w:pos="160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'dio’m yna</w:t>
            </w:r>
          </w:p>
        </w:tc>
        <w:tc>
          <w:tcPr>
            <w:tcW w:w="6520" w:type="dxa"/>
          </w:tcPr>
          <w:p w:rsidR="007C742C" w:rsidRPr="002C4253" w:rsidRDefault="002C4253" w:rsidP="00660280">
            <w:pPr>
              <w:tabs>
                <w:tab w:val="left" w:pos="930"/>
              </w:tabs>
              <w:rPr>
                <w:sz w:val="28"/>
              </w:rPr>
            </w:pPr>
            <w:r w:rsidRPr="002C4253">
              <w:rPr>
                <w:sz w:val="28"/>
              </w:rPr>
              <w:t>nid yw o (ef) yna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ystlys</w:t>
            </w:r>
          </w:p>
        </w:tc>
        <w:tc>
          <w:tcPr>
            <w:tcW w:w="6520" w:type="dxa"/>
          </w:tcPr>
          <w:p w:rsidR="007C742C" w:rsidRPr="002C4253" w:rsidRDefault="002C4253" w:rsidP="00660280">
            <w:pPr>
              <w:rPr>
                <w:sz w:val="28"/>
              </w:rPr>
            </w:pPr>
            <w:r w:rsidRPr="002C4253">
              <w:rPr>
                <w:sz w:val="28"/>
              </w:rPr>
              <w:t>ymyl y cae (</w:t>
            </w:r>
            <w:r w:rsidRPr="002C4253">
              <w:rPr>
                <w:i/>
                <w:sz w:val="28"/>
              </w:rPr>
              <w:t>touchline</w:t>
            </w:r>
            <w:r w:rsidRPr="002C4253">
              <w:rPr>
                <w:sz w:val="28"/>
              </w:rPr>
              <w:t>)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(a) diclith</w:t>
            </w:r>
          </w:p>
        </w:tc>
        <w:tc>
          <w:tcPr>
            <w:tcW w:w="6520" w:type="dxa"/>
          </w:tcPr>
          <w:p w:rsidR="007C742C" w:rsidRPr="002C4253" w:rsidRDefault="002C4253" w:rsidP="00660280">
            <w:pPr>
              <w:rPr>
                <w:sz w:val="28"/>
              </w:rPr>
            </w:pPr>
            <w:r w:rsidRPr="002C4253">
              <w:rPr>
                <w:sz w:val="28"/>
              </w:rPr>
              <w:t>(a) fydd yn ticlo</w:t>
            </w:r>
          </w:p>
        </w:tc>
      </w:tr>
      <w:tr w:rsidR="007C742C" w:rsidRPr="001700E6" w:rsidTr="00660280">
        <w:tc>
          <w:tcPr>
            <w:tcW w:w="2830" w:type="dxa"/>
          </w:tcPr>
          <w:p w:rsidR="007C742C" w:rsidRPr="000A63D3" w:rsidRDefault="007C742C" w:rsidP="006602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gwalch</w:t>
            </w:r>
          </w:p>
        </w:tc>
        <w:tc>
          <w:tcPr>
            <w:tcW w:w="6520" w:type="dxa"/>
          </w:tcPr>
          <w:p w:rsidR="007C742C" w:rsidRPr="002C4253" w:rsidRDefault="002C4253" w:rsidP="00660280">
            <w:pPr>
              <w:rPr>
                <w:sz w:val="28"/>
              </w:rPr>
            </w:pPr>
            <w:r w:rsidRPr="002C4253">
              <w:rPr>
                <w:sz w:val="28"/>
              </w:rPr>
              <w:t>aderyn ysglyfaethus; bachgen drygionus</w:t>
            </w:r>
          </w:p>
        </w:tc>
      </w:tr>
      <w:tr w:rsidR="007C742C" w:rsidRPr="001700E6" w:rsidTr="00660280">
        <w:tc>
          <w:tcPr>
            <w:tcW w:w="2830" w:type="dxa"/>
          </w:tcPr>
          <w:p w:rsidR="007C742C" w:rsidRPr="000A63D3" w:rsidRDefault="007C742C" w:rsidP="006602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gwŷr</w:t>
            </w:r>
          </w:p>
        </w:tc>
        <w:tc>
          <w:tcPr>
            <w:tcW w:w="6520" w:type="dxa"/>
          </w:tcPr>
          <w:p w:rsidR="007C742C" w:rsidRPr="002C4253" w:rsidRDefault="002C4253" w:rsidP="00660280">
            <w:pPr>
              <w:rPr>
                <w:sz w:val="28"/>
              </w:rPr>
            </w:pPr>
            <w:r w:rsidRPr="002C4253">
              <w:rPr>
                <w:sz w:val="28"/>
              </w:rPr>
              <w:t>dynion</w:t>
            </w:r>
          </w:p>
        </w:tc>
      </w:tr>
      <w:tr w:rsidR="007C742C" w:rsidRPr="001700E6" w:rsidTr="00660280">
        <w:tc>
          <w:tcPr>
            <w:tcW w:w="2830" w:type="dxa"/>
          </w:tcPr>
          <w:p w:rsidR="007C742C" w:rsidRPr="000A63D3" w:rsidRDefault="007C742C" w:rsidP="006602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acer</w:t>
            </w:r>
          </w:p>
        </w:tc>
        <w:tc>
          <w:tcPr>
            <w:tcW w:w="6520" w:type="dxa"/>
          </w:tcPr>
          <w:p w:rsidR="007C742C" w:rsidRPr="002C4253" w:rsidRDefault="002C4253" w:rsidP="00660280">
            <w:pPr>
              <w:rPr>
                <w:sz w:val="28"/>
              </w:rPr>
            </w:pPr>
            <w:r w:rsidRPr="002C4253">
              <w:rPr>
                <w:sz w:val="28"/>
              </w:rPr>
              <w:t>erw</w:t>
            </w:r>
          </w:p>
        </w:tc>
      </w:tr>
      <w:tr w:rsidR="007C742C" w:rsidRPr="001700E6" w:rsidTr="00660280">
        <w:tc>
          <w:tcPr>
            <w:tcW w:w="2830" w:type="dxa"/>
          </w:tcPr>
          <w:p w:rsidR="007C742C" w:rsidRPr="000A63D3" w:rsidRDefault="007C742C" w:rsidP="00660280">
            <w:pPr>
              <w:tabs>
                <w:tab w:val="left" w:pos="16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sgwarnog</w:t>
            </w:r>
          </w:p>
        </w:tc>
        <w:tc>
          <w:tcPr>
            <w:tcW w:w="6520" w:type="dxa"/>
          </w:tcPr>
          <w:p w:rsidR="007C742C" w:rsidRPr="002C4253" w:rsidRDefault="002C4253" w:rsidP="00660280">
            <w:pPr>
              <w:rPr>
                <w:sz w:val="28"/>
              </w:rPr>
            </w:pPr>
            <w:r w:rsidRPr="002C4253">
              <w:rPr>
                <w:sz w:val="28"/>
              </w:rPr>
              <w:t>ysgyfarnog</w:t>
            </w:r>
          </w:p>
        </w:tc>
      </w:tr>
      <w:tr w:rsidR="007C742C" w:rsidRPr="00CF0B68" w:rsidTr="00660280">
        <w:tc>
          <w:tcPr>
            <w:tcW w:w="2830" w:type="dxa"/>
          </w:tcPr>
          <w:p w:rsidR="007C742C" w:rsidRPr="000A63D3" w:rsidRDefault="007C742C" w:rsidP="00660280">
            <w:pPr>
              <w:tabs>
                <w:tab w:val="left" w:pos="16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lled ewin o dir</w:t>
            </w:r>
          </w:p>
        </w:tc>
        <w:tc>
          <w:tcPr>
            <w:tcW w:w="6520" w:type="dxa"/>
          </w:tcPr>
          <w:p w:rsidR="007C742C" w:rsidRPr="002C4253" w:rsidRDefault="002C4253" w:rsidP="00660280">
            <w:pPr>
              <w:rPr>
                <w:sz w:val="28"/>
              </w:rPr>
            </w:pPr>
            <w:r w:rsidRPr="002C4253">
              <w:rPr>
                <w:sz w:val="28"/>
              </w:rPr>
              <w:t>darn o dir sydd yr un lled ag ewin bys</w:t>
            </w:r>
          </w:p>
        </w:tc>
      </w:tr>
      <w:tr w:rsidR="007C742C" w:rsidRPr="00CF0B68" w:rsidTr="00660280">
        <w:tc>
          <w:tcPr>
            <w:tcW w:w="2830" w:type="dxa"/>
          </w:tcPr>
          <w:p w:rsidR="007C742C" w:rsidRPr="000A63D3" w:rsidRDefault="002C4253" w:rsidP="00660280">
            <w:pPr>
              <w:tabs>
                <w:tab w:val="left" w:pos="16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'mond</w:t>
            </w:r>
          </w:p>
        </w:tc>
        <w:tc>
          <w:tcPr>
            <w:tcW w:w="6520" w:type="dxa"/>
          </w:tcPr>
          <w:p w:rsidR="007C742C" w:rsidRPr="002C4253" w:rsidRDefault="002C4253" w:rsidP="00660280">
            <w:pPr>
              <w:rPr>
                <w:sz w:val="28"/>
              </w:rPr>
            </w:pPr>
            <w:r w:rsidRPr="002C4253">
              <w:rPr>
                <w:sz w:val="28"/>
              </w:rPr>
              <w:t>dim ond</w:t>
            </w:r>
          </w:p>
        </w:tc>
      </w:tr>
    </w:tbl>
    <w:p w:rsidR="00FA686D" w:rsidRDefault="00FA686D" w:rsidP="00FA686D">
      <w:pPr>
        <w:rPr>
          <w:lang w:val="en-US" w:eastAsia="ja-JP"/>
        </w:rPr>
      </w:pPr>
    </w:p>
    <w:p w:rsidR="00FA686D" w:rsidRDefault="00FA686D" w:rsidP="00FA686D">
      <w:pPr>
        <w:rPr>
          <w:lang w:val="en-US" w:eastAsia="ja-JP"/>
        </w:rPr>
      </w:pPr>
      <w:bookmarkStart w:id="0" w:name="_GoBack"/>
      <w:bookmarkEnd w:id="0"/>
    </w:p>
    <w:p w:rsidR="00FA686D" w:rsidRDefault="00FA686D" w:rsidP="00FA686D">
      <w:pPr>
        <w:rPr>
          <w:lang w:val="en-US" w:eastAsia="ja-JP"/>
        </w:rPr>
      </w:pPr>
    </w:p>
    <w:p w:rsidR="00FA686D" w:rsidRDefault="00FA686D" w:rsidP="00FA686D">
      <w:pPr>
        <w:rPr>
          <w:lang w:val="en-US" w:eastAsia="ja-JP"/>
        </w:rPr>
      </w:pPr>
    </w:p>
    <w:p w:rsidR="00FA686D" w:rsidRPr="00F40862" w:rsidRDefault="00FA686D" w:rsidP="00FA686D">
      <w:pPr>
        <w:pStyle w:val="Heading2"/>
        <w:rPr>
          <w:color w:val="002060"/>
          <w:sz w:val="36"/>
        </w:rPr>
      </w:pPr>
      <w:r w:rsidRPr="00F40862">
        <w:rPr>
          <w:color w:val="002060"/>
          <w:sz w:val="36"/>
        </w:rPr>
        <w:lastRenderedPageBreak/>
        <w:t xml:space="preserve">Hillsborough, 1989 – Alan </w:t>
      </w:r>
      <w:proofErr w:type="spellStart"/>
      <w:r w:rsidRPr="00F40862">
        <w:rPr>
          <w:color w:val="002060"/>
          <w:sz w:val="36"/>
        </w:rPr>
        <w:t>Llwyd</w:t>
      </w:r>
      <w:proofErr w:type="spellEnd"/>
    </w:p>
    <w:p w:rsidR="00FA686D" w:rsidRDefault="00FA686D" w:rsidP="00FA686D">
      <w:pPr>
        <w:rPr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7C742C" w:rsidRPr="00CF0B68" w:rsidTr="00660280">
        <w:tc>
          <w:tcPr>
            <w:tcW w:w="2830" w:type="dxa"/>
          </w:tcPr>
          <w:p w:rsidR="007C742C" w:rsidRPr="007C742C" w:rsidRDefault="007C742C" w:rsidP="00660280">
            <w:pPr>
              <w:rPr>
                <w:b/>
                <w:color w:val="FF9933"/>
                <w:sz w:val="32"/>
              </w:rPr>
            </w:pPr>
            <w:r w:rsidRPr="007C742C">
              <w:rPr>
                <w:b/>
                <w:color w:val="FF9933"/>
                <w:sz w:val="32"/>
              </w:rPr>
              <w:t>GAIR</w:t>
            </w:r>
          </w:p>
        </w:tc>
        <w:tc>
          <w:tcPr>
            <w:tcW w:w="6520" w:type="dxa"/>
          </w:tcPr>
          <w:p w:rsidR="007C742C" w:rsidRPr="007C742C" w:rsidRDefault="007C742C" w:rsidP="00660280">
            <w:pPr>
              <w:rPr>
                <w:b/>
                <w:color w:val="FF9933"/>
                <w:sz w:val="32"/>
              </w:rPr>
            </w:pPr>
            <w:r w:rsidRPr="007C742C">
              <w:rPr>
                <w:b/>
                <w:color w:val="FF9933"/>
                <w:sz w:val="32"/>
              </w:rPr>
              <w:t>DIFFINIAD / YSTYR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disgwyliem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tabs>
                <w:tab w:val="left" w:pos="1815"/>
              </w:tabs>
              <w:rPr>
                <w:sz w:val="28"/>
              </w:rPr>
            </w:pPr>
            <w:r w:rsidRPr="002C4253">
              <w:rPr>
                <w:sz w:val="28"/>
              </w:rPr>
              <w:t>yr oeddem wedi disgwyl gweld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penawdau</w:t>
            </w:r>
          </w:p>
        </w:tc>
        <w:tc>
          <w:tcPr>
            <w:tcW w:w="6520" w:type="dxa"/>
          </w:tcPr>
          <w:p w:rsidR="007C742C" w:rsidRDefault="007C742C" w:rsidP="007C742C">
            <w:pPr>
              <w:spacing w:after="0"/>
              <w:rPr>
                <w:sz w:val="28"/>
              </w:rPr>
            </w:pPr>
            <w:r w:rsidRPr="002C4253">
              <w:rPr>
                <w:sz w:val="28"/>
              </w:rPr>
              <w:t xml:space="preserve">y geiriau sydd uwchben adroddiadau papur newydd </w:t>
            </w:r>
            <w:r w:rsidR="002C4253">
              <w:rPr>
                <w:sz w:val="28"/>
              </w:rPr>
              <w:t xml:space="preserve">ac sy’n tynnu </w:t>
            </w:r>
            <w:r w:rsidRPr="002C4253">
              <w:rPr>
                <w:sz w:val="28"/>
              </w:rPr>
              <w:t>sylw at brif bwyntiau’r stori (</w:t>
            </w:r>
            <w:r w:rsidRPr="002C4253">
              <w:rPr>
                <w:i/>
                <w:sz w:val="28"/>
              </w:rPr>
              <w:t>headlines</w:t>
            </w:r>
            <w:r w:rsidRPr="002C4253">
              <w:rPr>
                <w:sz w:val="28"/>
              </w:rPr>
              <w:t>)</w:t>
            </w:r>
          </w:p>
          <w:p w:rsidR="002C4253" w:rsidRPr="002C4253" w:rsidRDefault="002C4253" w:rsidP="007C742C">
            <w:pPr>
              <w:spacing w:after="0"/>
              <w:rPr>
                <w:sz w:val="28"/>
              </w:rPr>
            </w:pP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brwdfrydig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spacing w:after="0"/>
              <w:ind w:left="2880" w:hanging="2880"/>
              <w:rPr>
                <w:sz w:val="28"/>
              </w:rPr>
            </w:pPr>
            <w:r w:rsidRPr="002C4253">
              <w:rPr>
                <w:sz w:val="28"/>
              </w:rPr>
              <w:t>brwd, llawn brwdfrydedd (</w:t>
            </w:r>
            <w:r w:rsidRPr="002C4253">
              <w:rPr>
                <w:i/>
                <w:sz w:val="28"/>
              </w:rPr>
              <w:t>enthusiaistic</w:t>
            </w:r>
            <w:r w:rsidRPr="002C4253">
              <w:rPr>
                <w:sz w:val="28"/>
              </w:rPr>
              <w:t>)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mynegi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rPr>
                <w:sz w:val="28"/>
              </w:rPr>
            </w:pPr>
            <w:r w:rsidRPr="002C4253">
              <w:rPr>
                <w:sz w:val="28"/>
              </w:rPr>
              <w:t>dangos drwy air neu weithred (</w:t>
            </w:r>
            <w:r w:rsidRPr="002C4253">
              <w:rPr>
                <w:i/>
                <w:sz w:val="28"/>
              </w:rPr>
              <w:t>express</w:t>
            </w:r>
            <w:r w:rsidRPr="002C4253">
              <w:rPr>
                <w:sz w:val="28"/>
              </w:rPr>
              <w:t>)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gorfoledd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spacing w:after="0"/>
              <w:rPr>
                <w:sz w:val="28"/>
              </w:rPr>
            </w:pPr>
            <w:r w:rsidRPr="002C4253">
              <w:rPr>
                <w:sz w:val="28"/>
              </w:rPr>
              <w:t xml:space="preserve">llawenydd mawr   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buddugoliaeth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rPr>
                <w:sz w:val="28"/>
              </w:rPr>
            </w:pPr>
            <w:r w:rsidRPr="002C4253">
              <w:rPr>
                <w:sz w:val="28"/>
              </w:rPr>
              <w:t>canlyniad ennill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 tîm a ddilynent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rPr>
                <w:sz w:val="28"/>
              </w:rPr>
            </w:pPr>
            <w:r w:rsidRPr="002C4253">
              <w:rPr>
                <w:sz w:val="28"/>
              </w:rPr>
              <w:t>y tîm yr oedden’ nhw’n ei ddilyn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tabs>
                <w:tab w:val="left" w:pos="160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achlysur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tabs>
                <w:tab w:val="left" w:pos="930"/>
              </w:tabs>
              <w:rPr>
                <w:sz w:val="28"/>
              </w:rPr>
            </w:pPr>
            <w:r w:rsidRPr="002C4253">
              <w:rPr>
                <w:sz w:val="28"/>
              </w:rPr>
              <w:t>digwyddiad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crochleisio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rPr>
                <w:sz w:val="28"/>
              </w:rPr>
            </w:pPr>
            <w:r w:rsidRPr="002C4253">
              <w:rPr>
                <w:sz w:val="28"/>
              </w:rPr>
              <w:t>gweiddi a chanu’n groch, gweiddi a chanu’n swnllyd</w:t>
            </w:r>
          </w:p>
        </w:tc>
      </w:tr>
      <w:tr w:rsidR="007C742C" w:rsidTr="00660280">
        <w:tc>
          <w:tcPr>
            <w:tcW w:w="2830" w:type="dxa"/>
          </w:tcPr>
          <w:p w:rsidR="007C742C" w:rsidRPr="00CF0B68" w:rsidRDefault="007C742C" w:rsidP="006602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arch</w:t>
            </w:r>
          </w:p>
        </w:tc>
        <w:tc>
          <w:tcPr>
            <w:tcW w:w="6520" w:type="dxa"/>
          </w:tcPr>
          <w:p w:rsidR="007C742C" w:rsidRPr="002C4253" w:rsidRDefault="007C742C" w:rsidP="00660280">
            <w:pPr>
              <w:rPr>
                <w:sz w:val="28"/>
              </w:rPr>
            </w:pPr>
            <w:r w:rsidRPr="002C4253">
              <w:rPr>
                <w:sz w:val="28"/>
              </w:rPr>
              <w:t>math o gist i gario corff rhwyun sydd wedi marw</w:t>
            </w:r>
          </w:p>
        </w:tc>
      </w:tr>
    </w:tbl>
    <w:p w:rsidR="00FA686D" w:rsidRPr="00FA686D" w:rsidRDefault="00FA686D" w:rsidP="00FA686D">
      <w:pPr>
        <w:rPr>
          <w:lang w:val="en-US" w:eastAsia="ja-JP"/>
        </w:rPr>
      </w:pPr>
    </w:p>
    <w:p w:rsidR="00FA686D" w:rsidRPr="00FA686D" w:rsidRDefault="00FA686D" w:rsidP="00FA686D">
      <w:pPr>
        <w:rPr>
          <w:lang w:val="en-US" w:eastAsia="ja-JP"/>
        </w:rPr>
      </w:pPr>
    </w:p>
    <w:p w:rsidR="00FA686D" w:rsidRDefault="00FA686D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p w:rsidR="00FA686D" w:rsidRPr="00FA686D" w:rsidRDefault="00FA686D" w:rsidP="00BB6855">
      <w:pPr>
        <w:spacing w:after="0"/>
        <w:rPr>
          <w:rFonts w:eastAsia="Times New Roman"/>
          <w:color w:val="000000"/>
          <w:szCs w:val="24"/>
          <w:lang w:eastAsia="cy-GB"/>
        </w:rPr>
      </w:pPr>
    </w:p>
    <w:sectPr w:rsidR="00FA686D" w:rsidRPr="00FA686D" w:rsidSect="00C834B2">
      <w:headerReference w:type="default" r:id="rId11"/>
      <w:footerReference w:type="default" r:id="rId12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1" w:rsidRDefault="008C7CC1" w:rsidP="00D45945">
      <w:pPr>
        <w:spacing w:after="0" w:line="240" w:lineRule="auto"/>
      </w:pPr>
      <w:r>
        <w:separator/>
      </w:r>
    </w:p>
  </w:endnote>
  <w:end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C1" w:rsidRDefault="008C7CC1">
    <w:pPr>
      <w:pStyle w:val="Foot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364E78" wp14:editId="216D3806">
              <wp:simplePos x="0" y="0"/>
              <wp:positionH relativeFrom="column">
                <wp:posOffset>-695325</wp:posOffset>
              </wp:positionH>
              <wp:positionV relativeFrom="paragraph">
                <wp:posOffset>-244475</wp:posOffset>
              </wp:positionV>
              <wp:extent cx="3846991" cy="726358"/>
              <wp:effectExtent l="19050" t="19050" r="20320" b="17145"/>
              <wp:wrapNone/>
              <wp:docPr id="4" name="Shape 61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726358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38100">
                        <a:solidFill>
                          <a:srgbClr val="FF9900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txbx>
                      <w:txbxContent>
                        <w:p w:rsidR="008C7CC1" w:rsidRPr="00673663" w:rsidRDefault="008C7CC1" w:rsidP="008C7C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sz w:val="18"/>
                            </w:rPr>
                          </w:pPr>
                          <w:proofErr w:type="spellStart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Gwerthfawrogi</w:t>
                          </w:r>
                          <w:proofErr w:type="spellEnd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Barddoniaeth</w:t>
                          </w:r>
                          <w:proofErr w:type="spellEnd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CA3</w:t>
                          </w:r>
                        </w:p>
                        <w:p w:rsidR="005E6E1D" w:rsidRDefault="005E6E1D"/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364E78" id="Shape 61" o:spid="_x0000_s1035" style="position:absolute;margin-left:-54.75pt;margin-top:-19.25pt;width:302.9pt;height:5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" fillcolor="#f90" strokecolor="#f90" strokeweight="3pt">
              <v:stroke miterlimit="4"/>
              <v:textbox inset="1.5pt,1.5pt,1.5pt,1.5pt">
                <w:txbxContent>
                  <w:p w:rsidR="008C7CC1" w:rsidRPr="00673663" w:rsidRDefault="008C7CC1" w:rsidP="008C7C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  <w:sz w:val="18"/>
                      </w:rPr>
                    </w:pP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Gwerthfawrogi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</w:t>
                    </w: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Barddoniaeth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CA3</w:t>
                    </w:r>
                  </w:p>
                  <w:p w:rsidR="005E6E1D" w:rsidRDefault="005E6E1D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1" w:rsidRDefault="008C7CC1" w:rsidP="00D45945">
      <w:pPr>
        <w:spacing w:after="0" w:line="240" w:lineRule="auto"/>
      </w:pPr>
      <w:r>
        <w:separator/>
      </w:r>
    </w:p>
  </w:footnote>
  <w:foot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45" w:rsidRDefault="007C742C">
    <w:pPr>
      <w:pStyle w:val="Header"/>
    </w:pPr>
    <w:r w:rsidRPr="008C7CC1">
      <w:rPr>
        <w:noProof/>
        <w:color w:val="000000" w:themeColor="text1"/>
        <w:lang w:val="cy-GB" w:eastAsia="cy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7FD2DF3" wp14:editId="16D8806C">
              <wp:simplePos x="0" y="0"/>
              <wp:positionH relativeFrom="column">
                <wp:posOffset>-476250</wp:posOffset>
              </wp:positionH>
              <wp:positionV relativeFrom="paragraph">
                <wp:posOffset>-427585</wp:posOffset>
              </wp:positionV>
              <wp:extent cx="1828800" cy="2762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742C" w:rsidRPr="007C742C" w:rsidRDefault="007C742C" w:rsidP="007C742C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  <w:r w:rsidRPr="007C742C"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>GEIRFA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D2D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7.5pt;margin-top:-33.65pt;width:2in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" filled="f" stroked="f">
              <v:textbox>
                <w:txbxContent>
                  <w:p w:rsidR="007C742C" w:rsidRPr="007C742C" w:rsidRDefault="007C742C" w:rsidP="007C742C">
                    <w:pPr>
                      <w:jc w:val="center"/>
                      <w:rPr>
                        <w:rFonts w:asciiTheme="majorHAnsi" w:hAnsiTheme="majorHAnsi"/>
                        <w:b/>
                        <w:sz w:val="24"/>
                      </w:rPr>
                    </w:pPr>
                    <w:r w:rsidRPr="007C742C">
                      <w:rPr>
                        <w:rFonts w:asciiTheme="majorHAnsi" w:hAnsiTheme="majorHAnsi"/>
                        <w:b/>
                        <w:sz w:val="24"/>
                      </w:rPr>
                      <w:t>GEIRFA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5945">
      <w:rPr>
        <w:noProof/>
        <w:color w:val="000000" w:themeColor="text1"/>
        <w:lang w:val="cy-GB" w:eastAsia="cy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B97396" wp14:editId="2BD0B9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  <a:solidFill>
                        <a:srgbClr val="FF9900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Shape 6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      </a:ext>
                        </a:extLst>
                      </wps:cNvPr>
                      <wps:cNvSpPr/>
                      <wps:spPr>
                        <a:xfrm>
                          <a:off x="3638979" y="112017"/>
                          <a:ext cx="3833495" cy="727336"/>
                        </a:xfrm>
                        <a:prstGeom prst="rect">
                          <a:avLst/>
                        </a:prstGeom>
                        <a:grpFill/>
                        <a:ln w="38100">
                          <a:solidFill>
                            <a:srgbClr val="FF9900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8C7CC1" w:rsidRPr="00D05100" w:rsidRDefault="00A435F2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52"/>
                                <w:szCs w:val="48"/>
                              </w:rPr>
                            </w:pPr>
                            <w:proofErr w:type="spellStart"/>
                            <w:r w:rsidRPr="00D05100"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52"/>
                                <w:szCs w:val="48"/>
                              </w:rPr>
                              <w:t>C</w:t>
                            </w:r>
                            <w:r w:rsidR="00D05100" w:rsidRPr="00D05100"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52"/>
                                <w:szCs w:val="48"/>
                              </w:rPr>
                              <w:t>hwaraeon</w:t>
                            </w:r>
                            <w:proofErr w:type="spellEnd"/>
                          </w:p>
                          <w:p w:rsidR="00D45945" w:rsidRPr="00673663" w:rsidRDefault="00D45945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AB97396" id="Group 3" o:spid="_x0000_s1027" alt="Background images and shapes" style="position:absolute;left:0;text-align:left;margin-left:0;margin-top:0;width:613.05pt;height:792.35pt;z-index:25166336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">
              <v:group id="Group 10" o:spid="_x0000_s1028" style="position:absolute;width:77800;height:10312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9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<v:shape id="Rectangle 2" o:spid="_x0000_s1030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gbcIA&#10;AADaAAAADwAAAGRycy9kb3ducmV2LnhtbESPX2vCQBDE34V+h2MLfZF6UVDa1FOKf8AnwSj0dclt&#10;k9jcXsitMf32niD4OMzMb5j5sne16qgNlWcD41ECijj3tuLCwOm4ff8AFQTZYu2ZDPxTgOXiZTDH&#10;1PorH6jLpFARwiFFA6VIk2od8pIchpFviKP361uHEmVbaNviNcJdrSdJMtMOK44LJTa0Kin/yy7O&#10;wFbcGU/nfPhz4el+v25k0yWfxry99t9foIR6eYYf7Z01MIH7lXg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aBtwgAAANoAAAAPAAAAAAAAAAAAAAAAAJgCAABkcnMvZG93&#10;bnJldi54bWxQSwUGAAAAAAQABAD1AAAAhwM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rect id="_x0000_s1031" style="position:absolute;left:36389;top:1120;width:38335;height:7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yGMQA&#10;AADbAAAADwAAAGRycy9kb3ducmV2LnhtbESPT2vCQBDF7wW/wzKCF6kbpZSSZhURCiJetB48TrOT&#10;P212Ns2uJvn2zqHQ2wzvzXu/yTaDa9SdulB7NrBcJKCIc29rLg1cPj+e30CFiGyx8UwGRgqwWU+e&#10;Mkyt7/lE93MslYRwSNFAFWObah3yihyGhW+JRSt85zDK2pXadthLuGv0KkletcOapaHClnYV5T/n&#10;mzNwnR9v8xc3FvXl2vyOX4g9fx+MmU2H7TuoSEP8N/9d763gC6z8Ig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R8hjEAAAA2wAAAA8AAAAAAAAAAAAAAAAAmAIAAGRycy9k&#10;b3ducmV2LnhtbFBLBQYAAAAABAAEAPUAAACJAwAAAAA=&#10;" filled="f" strokecolor="#f90" strokeweight="3pt">
                <v:stroke miterlimit="4"/>
                <v:textbox inset="1.5pt,1.5pt,1.5pt,1.5pt">
                  <w:txbxContent>
                    <w:p w:rsidR="008C7CC1" w:rsidRPr="00D05100" w:rsidRDefault="00A435F2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52"/>
                          <w:szCs w:val="48"/>
                        </w:rPr>
                      </w:pPr>
                      <w:proofErr w:type="spellStart"/>
                      <w:r w:rsidRPr="00D05100"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52"/>
                          <w:szCs w:val="48"/>
                        </w:rPr>
                        <w:t>C</w:t>
                      </w:r>
                      <w:r w:rsidR="00D05100" w:rsidRPr="00D05100"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52"/>
                          <w:szCs w:val="48"/>
                        </w:rPr>
                        <w:t>hwaraeon</w:t>
                      </w:r>
                      <w:proofErr w:type="spellEnd"/>
                    </w:p>
                    <w:p w:rsidR="00D45945" w:rsidRPr="00673663" w:rsidRDefault="00D45945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sz w:val="18"/>
                        </w:rPr>
                      </w:pPr>
                    </w:p>
                  </w:txbxContent>
                </v:textbox>
              </v:rect>
              <v:group id="Group 12" o:spid="_x0000_s1032" style="position:absolute;left:56;top:90318;width:77800;height:10312;rotation:180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Rectangle 13" o:spid="_x0000_s1033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KH8AA&#10;AADbAAAADwAAAGRycy9kb3ducmV2LnhtbERPTWsCMRC9F/wPYQRvNatC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aKH8AAAADbAAAADwAAAAAAAAAAAAAAAACYAgAAZHJzL2Rvd25y&#10;ZXYueG1sUEsFBgAAAAAEAAQA9QAAAIUDAAAAAA==&#10;" filled="f" stroked="f" strokeweight="1pt"/>
                <v:shape id="Rectangle 2" o:spid="_x0000_s1034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aqMEA&#10;AADbAAAADwAAAGRycy9kb3ducmV2LnhtbERP24rCMBB9X/Afwgi+LJquqEg1iisUFpSClw8YmrEt&#10;NpOSxFr/frOw4NscznXW2940oiPna8sKviYJCOLC6ppLBddLNl6C8AFZY2OZFLzIw3Yz+Fhjqu2T&#10;T9SdQyliCPsUFVQhtKmUvqjIoJ/YljhyN+sMhghdKbXDZww3jZwmyUIarDk2VNjSvqLifn4YBbf8&#10;u3M2vy8P+XEqm88+O867TKnRsN+tQATqw1v87/7Rcf4M/n6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GqjBAAAA2wAAAA8AAAAAAAAAAAAAAAAAmAIAAGRycy9kb3du&#10;cmV2LnhtbFBLBQYAAAAABAAEAPUAAACGAw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319"/>
    <w:multiLevelType w:val="hybridMultilevel"/>
    <w:tmpl w:val="C6F0573C"/>
    <w:lvl w:ilvl="0" w:tplc="0809001B">
      <w:start w:val="1"/>
      <w:numFmt w:val="lowerRoman"/>
      <w:lvlText w:val="%1."/>
      <w:lvlJc w:val="right"/>
      <w:pPr>
        <w:ind w:left="1125" w:hanging="360"/>
      </w:pPr>
    </w:lvl>
    <w:lvl w:ilvl="1" w:tplc="04520019" w:tentative="1">
      <w:start w:val="1"/>
      <w:numFmt w:val="lowerLetter"/>
      <w:lvlText w:val="%2."/>
      <w:lvlJc w:val="left"/>
      <w:pPr>
        <w:ind w:left="1845" w:hanging="360"/>
      </w:pPr>
    </w:lvl>
    <w:lvl w:ilvl="2" w:tplc="0452001B" w:tentative="1">
      <w:start w:val="1"/>
      <w:numFmt w:val="lowerRoman"/>
      <w:lvlText w:val="%3."/>
      <w:lvlJc w:val="right"/>
      <w:pPr>
        <w:ind w:left="2565" w:hanging="180"/>
      </w:pPr>
    </w:lvl>
    <w:lvl w:ilvl="3" w:tplc="0452000F" w:tentative="1">
      <w:start w:val="1"/>
      <w:numFmt w:val="decimal"/>
      <w:lvlText w:val="%4."/>
      <w:lvlJc w:val="left"/>
      <w:pPr>
        <w:ind w:left="3285" w:hanging="360"/>
      </w:pPr>
    </w:lvl>
    <w:lvl w:ilvl="4" w:tplc="04520019" w:tentative="1">
      <w:start w:val="1"/>
      <w:numFmt w:val="lowerLetter"/>
      <w:lvlText w:val="%5."/>
      <w:lvlJc w:val="left"/>
      <w:pPr>
        <w:ind w:left="4005" w:hanging="360"/>
      </w:pPr>
    </w:lvl>
    <w:lvl w:ilvl="5" w:tplc="0452001B" w:tentative="1">
      <w:start w:val="1"/>
      <w:numFmt w:val="lowerRoman"/>
      <w:lvlText w:val="%6."/>
      <w:lvlJc w:val="right"/>
      <w:pPr>
        <w:ind w:left="4725" w:hanging="180"/>
      </w:pPr>
    </w:lvl>
    <w:lvl w:ilvl="6" w:tplc="0452000F" w:tentative="1">
      <w:start w:val="1"/>
      <w:numFmt w:val="decimal"/>
      <w:lvlText w:val="%7."/>
      <w:lvlJc w:val="left"/>
      <w:pPr>
        <w:ind w:left="5445" w:hanging="360"/>
      </w:pPr>
    </w:lvl>
    <w:lvl w:ilvl="7" w:tplc="04520019" w:tentative="1">
      <w:start w:val="1"/>
      <w:numFmt w:val="lowerLetter"/>
      <w:lvlText w:val="%8."/>
      <w:lvlJc w:val="left"/>
      <w:pPr>
        <w:ind w:left="6165" w:hanging="360"/>
      </w:pPr>
    </w:lvl>
    <w:lvl w:ilvl="8" w:tplc="045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B631379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D2A7F"/>
    <w:multiLevelType w:val="hybridMultilevel"/>
    <w:tmpl w:val="2B969D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6B1DA3"/>
    <w:multiLevelType w:val="hybridMultilevel"/>
    <w:tmpl w:val="4970D87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4520019" w:tentative="1">
      <w:start w:val="1"/>
      <w:numFmt w:val="lowerLetter"/>
      <w:lvlText w:val="%2."/>
      <w:lvlJc w:val="left"/>
      <w:pPr>
        <w:ind w:left="2520" w:hanging="360"/>
      </w:pPr>
    </w:lvl>
    <w:lvl w:ilvl="2" w:tplc="0452001B" w:tentative="1">
      <w:start w:val="1"/>
      <w:numFmt w:val="lowerRoman"/>
      <w:lvlText w:val="%3."/>
      <w:lvlJc w:val="right"/>
      <w:pPr>
        <w:ind w:left="3240" w:hanging="180"/>
      </w:pPr>
    </w:lvl>
    <w:lvl w:ilvl="3" w:tplc="0452000F" w:tentative="1">
      <w:start w:val="1"/>
      <w:numFmt w:val="decimal"/>
      <w:lvlText w:val="%4."/>
      <w:lvlJc w:val="left"/>
      <w:pPr>
        <w:ind w:left="3960" w:hanging="360"/>
      </w:pPr>
    </w:lvl>
    <w:lvl w:ilvl="4" w:tplc="04520019" w:tentative="1">
      <w:start w:val="1"/>
      <w:numFmt w:val="lowerLetter"/>
      <w:lvlText w:val="%5."/>
      <w:lvlJc w:val="left"/>
      <w:pPr>
        <w:ind w:left="4680" w:hanging="360"/>
      </w:pPr>
    </w:lvl>
    <w:lvl w:ilvl="5" w:tplc="0452001B" w:tentative="1">
      <w:start w:val="1"/>
      <w:numFmt w:val="lowerRoman"/>
      <w:lvlText w:val="%6."/>
      <w:lvlJc w:val="right"/>
      <w:pPr>
        <w:ind w:left="5400" w:hanging="180"/>
      </w:pPr>
    </w:lvl>
    <w:lvl w:ilvl="6" w:tplc="0452000F" w:tentative="1">
      <w:start w:val="1"/>
      <w:numFmt w:val="decimal"/>
      <w:lvlText w:val="%7."/>
      <w:lvlJc w:val="left"/>
      <w:pPr>
        <w:ind w:left="6120" w:hanging="360"/>
      </w:pPr>
    </w:lvl>
    <w:lvl w:ilvl="7" w:tplc="04520019" w:tentative="1">
      <w:start w:val="1"/>
      <w:numFmt w:val="lowerLetter"/>
      <w:lvlText w:val="%8."/>
      <w:lvlJc w:val="left"/>
      <w:pPr>
        <w:ind w:left="6840" w:hanging="360"/>
      </w:pPr>
    </w:lvl>
    <w:lvl w:ilvl="8" w:tplc="045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BB01B0"/>
    <w:multiLevelType w:val="hybridMultilevel"/>
    <w:tmpl w:val="DE748A80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F127A1"/>
    <w:multiLevelType w:val="hybridMultilevel"/>
    <w:tmpl w:val="A8E01B1E"/>
    <w:lvl w:ilvl="0" w:tplc="BDC0F3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0B02FB"/>
    <w:multiLevelType w:val="hybridMultilevel"/>
    <w:tmpl w:val="10A6EB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E06AF1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B68A4"/>
    <w:multiLevelType w:val="hybridMultilevel"/>
    <w:tmpl w:val="FD58AC4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EE62E2"/>
    <w:multiLevelType w:val="hybridMultilevel"/>
    <w:tmpl w:val="8C007E3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EB1A1E"/>
    <w:multiLevelType w:val="hybridMultilevel"/>
    <w:tmpl w:val="34529B18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574EA6"/>
    <w:multiLevelType w:val="hybridMultilevel"/>
    <w:tmpl w:val="1670166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B1461D"/>
    <w:multiLevelType w:val="hybridMultilevel"/>
    <w:tmpl w:val="2558F9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CB69C4"/>
    <w:multiLevelType w:val="hybridMultilevel"/>
    <w:tmpl w:val="ACCA5CB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58750E"/>
    <w:multiLevelType w:val="hybridMultilevel"/>
    <w:tmpl w:val="AAECCD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9343E4"/>
    <w:multiLevelType w:val="hybridMultilevel"/>
    <w:tmpl w:val="BED0E23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1253EF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883030"/>
    <w:multiLevelType w:val="hybridMultilevel"/>
    <w:tmpl w:val="B3B0D82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4520019" w:tentative="1">
      <w:start w:val="1"/>
      <w:numFmt w:val="lowerLetter"/>
      <w:lvlText w:val="%2."/>
      <w:lvlJc w:val="left"/>
      <w:pPr>
        <w:ind w:left="2880" w:hanging="360"/>
      </w:pPr>
    </w:lvl>
    <w:lvl w:ilvl="2" w:tplc="0452001B" w:tentative="1">
      <w:start w:val="1"/>
      <w:numFmt w:val="lowerRoman"/>
      <w:lvlText w:val="%3."/>
      <w:lvlJc w:val="right"/>
      <w:pPr>
        <w:ind w:left="3600" w:hanging="180"/>
      </w:pPr>
    </w:lvl>
    <w:lvl w:ilvl="3" w:tplc="0452000F" w:tentative="1">
      <w:start w:val="1"/>
      <w:numFmt w:val="decimal"/>
      <w:lvlText w:val="%4."/>
      <w:lvlJc w:val="left"/>
      <w:pPr>
        <w:ind w:left="4320" w:hanging="360"/>
      </w:pPr>
    </w:lvl>
    <w:lvl w:ilvl="4" w:tplc="04520019" w:tentative="1">
      <w:start w:val="1"/>
      <w:numFmt w:val="lowerLetter"/>
      <w:lvlText w:val="%5."/>
      <w:lvlJc w:val="left"/>
      <w:pPr>
        <w:ind w:left="5040" w:hanging="360"/>
      </w:pPr>
    </w:lvl>
    <w:lvl w:ilvl="5" w:tplc="0452001B" w:tentative="1">
      <w:start w:val="1"/>
      <w:numFmt w:val="lowerRoman"/>
      <w:lvlText w:val="%6."/>
      <w:lvlJc w:val="right"/>
      <w:pPr>
        <w:ind w:left="5760" w:hanging="180"/>
      </w:pPr>
    </w:lvl>
    <w:lvl w:ilvl="6" w:tplc="0452000F" w:tentative="1">
      <w:start w:val="1"/>
      <w:numFmt w:val="decimal"/>
      <w:lvlText w:val="%7."/>
      <w:lvlJc w:val="left"/>
      <w:pPr>
        <w:ind w:left="6480" w:hanging="360"/>
      </w:pPr>
    </w:lvl>
    <w:lvl w:ilvl="7" w:tplc="04520019" w:tentative="1">
      <w:start w:val="1"/>
      <w:numFmt w:val="lowerLetter"/>
      <w:lvlText w:val="%8."/>
      <w:lvlJc w:val="left"/>
      <w:pPr>
        <w:ind w:left="7200" w:hanging="360"/>
      </w:pPr>
    </w:lvl>
    <w:lvl w:ilvl="8" w:tplc="045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ABF6E39"/>
    <w:multiLevelType w:val="hybridMultilevel"/>
    <w:tmpl w:val="9826695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6EC43480"/>
    <w:multiLevelType w:val="hybridMultilevel"/>
    <w:tmpl w:val="A31C12A2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0" w15:restartNumberingAfterBreak="0">
    <w:nsid w:val="6EE50783"/>
    <w:multiLevelType w:val="hybridMultilevel"/>
    <w:tmpl w:val="ACFA86C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02B03"/>
    <w:multiLevelType w:val="hybridMultilevel"/>
    <w:tmpl w:val="8782F6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2B1ECC"/>
    <w:multiLevelType w:val="hybridMultilevel"/>
    <w:tmpl w:val="20EC4DD2"/>
    <w:lvl w:ilvl="0" w:tplc="EF008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54DC0"/>
    <w:multiLevelType w:val="hybridMultilevel"/>
    <w:tmpl w:val="2E18CE6C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4" w15:restartNumberingAfterBreak="0">
    <w:nsid w:val="762B2334"/>
    <w:multiLevelType w:val="hybridMultilevel"/>
    <w:tmpl w:val="7F9278BC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76D5E03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6"/>
  </w:num>
  <w:num w:numId="5">
    <w:abstractNumId w:val="11"/>
  </w:num>
  <w:num w:numId="6">
    <w:abstractNumId w:val="23"/>
  </w:num>
  <w:num w:numId="7">
    <w:abstractNumId w:val="12"/>
  </w:num>
  <w:num w:numId="8">
    <w:abstractNumId w:val="19"/>
  </w:num>
  <w:num w:numId="9">
    <w:abstractNumId w:val="3"/>
  </w:num>
  <w:num w:numId="10">
    <w:abstractNumId w:val="7"/>
  </w:num>
  <w:num w:numId="11">
    <w:abstractNumId w:val="1"/>
  </w:num>
  <w:num w:numId="12">
    <w:abstractNumId w:val="25"/>
  </w:num>
  <w:num w:numId="13">
    <w:abstractNumId w:val="16"/>
  </w:num>
  <w:num w:numId="14">
    <w:abstractNumId w:val="4"/>
  </w:num>
  <w:num w:numId="15">
    <w:abstractNumId w:val="24"/>
  </w:num>
  <w:num w:numId="16">
    <w:abstractNumId w:val="5"/>
  </w:num>
  <w:num w:numId="17">
    <w:abstractNumId w:val="20"/>
  </w:num>
  <w:num w:numId="18">
    <w:abstractNumId w:val="9"/>
  </w:num>
  <w:num w:numId="19">
    <w:abstractNumId w:val="13"/>
  </w:num>
  <w:num w:numId="20">
    <w:abstractNumId w:val="8"/>
  </w:num>
  <w:num w:numId="21">
    <w:abstractNumId w:val="15"/>
  </w:num>
  <w:num w:numId="22">
    <w:abstractNumId w:val="10"/>
  </w:num>
  <w:num w:numId="23">
    <w:abstractNumId w:val="18"/>
  </w:num>
  <w:num w:numId="24">
    <w:abstractNumId w:val="17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C1"/>
    <w:rsid w:val="00083BAA"/>
    <w:rsid w:val="000A2B9F"/>
    <w:rsid w:val="000A41AF"/>
    <w:rsid w:val="000F50D9"/>
    <w:rsid w:val="0010119E"/>
    <w:rsid w:val="00171ACD"/>
    <w:rsid w:val="001736A1"/>
    <w:rsid w:val="001766D6"/>
    <w:rsid w:val="001A0026"/>
    <w:rsid w:val="001A48B9"/>
    <w:rsid w:val="001F1A0F"/>
    <w:rsid w:val="00231C6B"/>
    <w:rsid w:val="0028071A"/>
    <w:rsid w:val="002B4247"/>
    <w:rsid w:val="002C4253"/>
    <w:rsid w:val="002D529A"/>
    <w:rsid w:val="002D5F2F"/>
    <w:rsid w:val="00352FB9"/>
    <w:rsid w:val="0035331F"/>
    <w:rsid w:val="003705CC"/>
    <w:rsid w:val="003705E2"/>
    <w:rsid w:val="003E24DF"/>
    <w:rsid w:val="003F4155"/>
    <w:rsid w:val="004248D7"/>
    <w:rsid w:val="00463EDC"/>
    <w:rsid w:val="004A2B0D"/>
    <w:rsid w:val="004C404D"/>
    <w:rsid w:val="004D1D98"/>
    <w:rsid w:val="0053241D"/>
    <w:rsid w:val="0055109C"/>
    <w:rsid w:val="00564809"/>
    <w:rsid w:val="00566841"/>
    <w:rsid w:val="005A0123"/>
    <w:rsid w:val="005C2210"/>
    <w:rsid w:val="005E0839"/>
    <w:rsid w:val="005E2689"/>
    <w:rsid w:val="005E6E1D"/>
    <w:rsid w:val="00615018"/>
    <w:rsid w:val="0062123A"/>
    <w:rsid w:val="0062599A"/>
    <w:rsid w:val="00646E75"/>
    <w:rsid w:val="00673663"/>
    <w:rsid w:val="006D4D6F"/>
    <w:rsid w:val="006F6F10"/>
    <w:rsid w:val="0070104C"/>
    <w:rsid w:val="00716F8A"/>
    <w:rsid w:val="00732D27"/>
    <w:rsid w:val="00743977"/>
    <w:rsid w:val="0075031C"/>
    <w:rsid w:val="00762A10"/>
    <w:rsid w:val="00783E79"/>
    <w:rsid w:val="007A2729"/>
    <w:rsid w:val="007B5AE8"/>
    <w:rsid w:val="007C742C"/>
    <w:rsid w:val="007D5478"/>
    <w:rsid w:val="007E6D07"/>
    <w:rsid w:val="007F5192"/>
    <w:rsid w:val="00870A95"/>
    <w:rsid w:val="008B11F3"/>
    <w:rsid w:val="008C5BEA"/>
    <w:rsid w:val="008C7CC1"/>
    <w:rsid w:val="008D3466"/>
    <w:rsid w:val="008D58B3"/>
    <w:rsid w:val="008F686B"/>
    <w:rsid w:val="00914170"/>
    <w:rsid w:val="00953D42"/>
    <w:rsid w:val="009B2072"/>
    <w:rsid w:val="009B330E"/>
    <w:rsid w:val="00A435F2"/>
    <w:rsid w:val="00A4526A"/>
    <w:rsid w:val="00A547DB"/>
    <w:rsid w:val="00A86599"/>
    <w:rsid w:val="00A96CF8"/>
    <w:rsid w:val="00AD225C"/>
    <w:rsid w:val="00AE57DC"/>
    <w:rsid w:val="00AF7E08"/>
    <w:rsid w:val="00B50294"/>
    <w:rsid w:val="00B66D4B"/>
    <w:rsid w:val="00BB6855"/>
    <w:rsid w:val="00C51677"/>
    <w:rsid w:val="00C70786"/>
    <w:rsid w:val="00C770C6"/>
    <w:rsid w:val="00C8222A"/>
    <w:rsid w:val="00C834B2"/>
    <w:rsid w:val="00C84506"/>
    <w:rsid w:val="00CE4757"/>
    <w:rsid w:val="00D05100"/>
    <w:rsid w:val="00D45945"/>
    <w:rsid w:val="00D66593"/>
    <w:rsid w:val="00D92712"/>
    <w:rsid w:val="00D931DC"/>
    <w:rsid w:val="00E21E70"/>
    <w:rsid w:val="00E32306"/>
    <w:rsid w:val="00E4348A"/>
    <w:rsid w:val="00E55D74"/>
    <w:rsid w:val="00E6540C"/>
    <w:rsid w:val="00E81E2A"/>
    <w:rsid w:val="00E87CF0"/>
    <w:rsid w:val="00EE0952"/>
    <w:rsid w:val="00F24087"/>
    <w:rsid w:val="00F404D1"/>
    <w:rsid w:val="00F40862"/>
    <w:rsid w:val="00F73381"/>
    <w:rsid w:val="00F76259"/>
    <w:rsid w:val="00F827FA"/>
    <w:rsid w:val="00F85B23"/>
    <w:rsid w:val="00FA686D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C1"/>
    <w:pPr>
      <w:spacing w:after="160" w:line="259" w:lineRule="auto"/>
    </w:pPr>
    <w:rPr>
      <w:rFonts w:ascii="Calibri" w:eastAsia="Calibri" w:hAnsi="Calibri" w:cs="Times New Roman"/>
      <w:sz w:val="22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953D42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D42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Recipient">
    <w:name w:val="Recipient"/>
    <w:basedOn w:val="Heading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3E24DF"/>
    <w:pPr>
      <w:spacing w:before="72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3E24DF"/>
    <w:pPr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3E24DF"/>
    <w:pPr>
      <w:spacing w:before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D459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semiHidden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paragraph" w:styleId="ListParagraph">
    <w:name w:val="List Paragraph"/>
    <w:basedOn w:val="Normal"/>
    <w:uiPriority w:val="34"/>
    <w:qFormat/>
    <w:rsid w:val="008C7CC1"/>
    <w:pPr>
      <w:spacing w:after="200" w:line="276" w:lineRule="auto"/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CC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CC1"/>
    <w:rPr>
      <w:color w:val="5A5A5A" w:themeColor="text1" w:themeTint="A5"/>
      <w:spacing w:val="15"/>
      <w:sz w:val="22"/>
      <w:szCs w:val="22"/>
      <w:lang w:val="cy-GB" w:eastAsia="en-US"/>
    </w:rPr>
  </w:style>
  <w:style w:type="table" w:styleId="TableGrid">
    <w:name w:val="Table Grid"/>
    <w:basedOn w:val="TableNormal"/>
    <w:uiPriority w:val="39"/>
    <w:rsid w:val="007C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yn\AppData\Roaming\Microsoft\Templates\Bold%20logo%20fax%20cover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032F-9E91-4D33-B7B9-FBB436352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07AC9-4134-4DE2-9AA5-CCDBEE36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F8ED2-0E9A-452C-85F0-67C94A97E36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sharepoint/v3"/>
    <ds:schemaRef ds:uri="fb0879af-3eba-417a-a55a-ffe6dcd6ca77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dc4bcd6-49db-4c07-9060-8acfc67cef9f"/>
  </ds:schemaRefs>
</ds:datastoreItem>
</file>

<file path=customXml/itemProps4.xml><?xml version="1.0" encoding="utf-8"?>
<ds:datastoreItem xmlns:ds="http://schemas.openxmlformats.org/officeDocument/2006/customXml" ds:itemID="{F73409BA-E909-4CF4-A97B-9A5927CE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fax cover</Template>
  <TotalTime>0</TotalTime>
  <Pages>5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2018-12-19T13:31:00Z</dcterms:created>
  <dcterms:modified xsi:type="dcterms:W3CDTF">2018-12-19T13:31:00Z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