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Pr="005674C6" w:rsidRDefault="005674C6" w:rsidP="00BC3F67">
      <w:pPr>
        <w:pStyle w:val="Heading2"/>
        <w:rPr>
          <w:sz w:val="36"/>
        </w:rPr>
      </w:pPr>
      <w:r w:rsidRPr="005674C6">
        <w:rPr>
          <w:sz w:val="36"/>
        </w:rPr>
        <w:t>Ap – Anni Llŷn</w:t>
      </w:r>
    </w:p>
    <w:p w:rsidR="00774E7B" w:rsidRPr="005674C6" w:rsidRDefault="00774E7B" w:rsidP="00BB6855">
      <w:pPr>
        <w:spacing w:after="0"/>
        <w:rPr>
          <w:rFonts w:eastAsia="Times New Roman"/>
          <w:color w:val="000000"/>
          <w:sz w:val="32"/>
          <w:szCs w:val="24"/>
          <w:lang w:eastAsia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6579" w:rsidRPr="00CF0B68" w:rsidTr="00384FF6">
        <w:tc>
          <w:tcPr>
            <w:tcW w:w="283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DIFFINIAD / YSTYR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arallfydion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tabs>
                <w:tab w:val="left" w:pos="1815"/>
              </w:tabs>
              <w:rPr>
                <w:sz w:val="28"/>
              </w:rPr>
            </w:pPr>
            <w:r w:rsidRPr="00C46579">
              <w:rPr>
                <w:sz w:val="28"/>
              </w:rPr>
              <w:t>creaduriaid o’r gofod (a</w:t>
            </w:r>
            <w:r w:rsidRPr="00C46579">
              <w:rPr>
                <w:i/>
                <w:sz w:val="28"/>
              </w:rPr>
              <w:t>liens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ffrwydro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chwythu’n ddarnau (</w:t>
            </w:r>
            <w:r w:rsidRPr="00C46579">
              <w:rPr>
                <w:i/>
                <w:sz w:val="28"/>
              </w:rPr>
              <w:t>blast</w:t>
            </w:r>
            <w:r w:rsidRPr="00C46579">
              <w:rPr>
                <w:sz w:val="28"/>
              </w:rPr>
              <w:t xml:space="preserve">, </w:t>
            </w:r>
            <w:r w:rsidRPr="00C46579">
              <w:rPr>
                <w:i/>
                <w:sz w:val="28"/>
              </w:rPr>
              <w:t>explode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fferins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ind w:left="2880" w:hanging="2880"/>
              <w:rPr>
                <w:sz w:val="28"/>
              </w:rPr>
            </w:pPr>
            <w:r w:rsidRPr="00C46579">
              <w:rPr>
                <w:sz w:val="28"/>
              </w:rPr>
              <w:t>melysion, losin (</w:t>
            </w:r>
            <w:r w:rsidRPr="00C46579">
              <w:rPr>
                <w:i/>
                <w:sz w:val="28"/>
              </w:rPr>
              <w:t>sweets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rhifo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cyfri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pwnio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rPr>
                <w:sz w:val="28"/>
              </w:rPr>
            </w:pPr>
            <w:r w:rsidRPr="00C46579">
              <w:rPr>
                <w:sz w:val="28"/>
              </w:rPr>
              <w:t>taro, bwrw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gwirion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chwerthinllyd, ffôl, dwl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‘gwneud acenion’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dynwared acenion pobl arall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tabs>
                <w:tab w:val="left" w:pos="16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teclyn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rPr>
                <w:sz w:val="28"/>
              </w:rPr>
            </w:pPr>
            <w:r w:rsidRPr="00C46579">
              <w:rPr>
                <w:sz w:val="28"/>
              </w:rPr>
              <w:t>dyfais (</w:t>
            </w:r>
            <w:r w:rsidRPr="00C46579">
              <w:rPr>
                <w:i/>
                <w:sz w:val="28"/>
              </w:rPr>
              <w:t>device</w:t>
            </w:r>
            <w:r w:rsidRPr="00C46579">
              <w:rPr>
                <w:sz w:val="28"/>
              </w:rPr>
              <w:t>)</w:t>
            </w:r>
          </w:p>
        </w:tc>
      </w:tr>
    </w:tbl>
    <w:p w:rsidR="005674C6" w:rsidRDefault="005674C6" w:rsidP="005674C6">
      <w:pPr>
        <w:spacing w:after="0"/>
      </w:pPr>
    </w:p>
    <w:p w:rsidR="005674C6" w:rsidRDefault="005674C6" w:rsidP="005674C6">
      <w:pPr>
        <w:spacing w:after="0"/>
      </w:pPr>
    </w:p>
    <w:p w:rsidR="005674C6" w:rsidRDefault="005674C6" w:rsidP="005674C6">
      <w:pPr>
        <w:spacing w:after="0"/>
      </w:pPr>
    </w:p>
    <w:p w:rsidR="005674C6" w:rsidRDefault="005674C6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C46579" w:rsidRDefault="00C46579" w:rsidP="005674C6"/>
    <w:p w:rsidR="005674C6" w:rsidRPr="005674C6" w:rsidRDefault="005674C6" w:rsidP="005674C6">
      <w:pPr>
        <w:pStyle w:val="Heading2"/>
        <w:rPr>
          <w:sz w:val="36"/>
        </w:rPr>
      </w:pPr>
      <w:r>
        <w:rPr>
          <w:sz w:val="36"/>
        </w:rPr>
        <w:lastRenderedPageBreak/>
        <w:t>Ci Defaid – Idris Reynolds</w:t>
      </w:r>
    </w:p>
    <w:p w:rsidR="00774E7B" w:rsidRPr="005674C6" w:rsidRDefault="00774E7B" w:rsidP="00BB6855">
      <w:pPr>
        <w:spacing w:after="0"/>
        <w:rPr>
          <w:rFonts w:eastAsia="Times New Roman"/>
          <w:color w:val="000000"/>
          <w:sz w:val="44"/>
          <w:szCs w:val="24"/>
          <w:lang w:eastAsia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6579" w:rsidRPr="00CF0B68" w:rsidTr="00384FF6">
        <w:tc>
          <w:tcPr>
            <w:tcW w:w="283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DIFFINIAD / YSTYR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cywir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tabs>
                <w:tab w:val="left" w:pos="1815"/>
              </w:tabs>
              <w:rPr>
                <w:sz w:val="28"/>
              </w:rPr>
            </w:pPr>
            <w:r w:rsidRPr="00C46579">
              <w:rPr>
                <w:sz w:val="28"/>
              </w:rPr>
              <w:t>teyrngar, ffyddlon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tirion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caredig ac addfwyn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iet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ind w:left="2880" w:hanging="2880"/>
              <w:rPr>
                <w:sz w:val="28"/>
              </w:rPr>
            </w:pPr>
            <w:r w:rsidRPr="00C46579">
              <w:rPr>
                <w:sz w:val="28"/>
              </w:rPr>
              <w:t>giât, llidiart</w:t>
            </w:r>
          </w:p>
        </w:tc>
      </w:tr>
      <w:tr w:rsidR="00C46579" w:rsidTr="00C46579">
        <w:trPr>
          <w:trHeight w:val="498"/>
        </w:trPr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clos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buarth fferm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Gelert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rPr>
                <w:sz w:val="28"/>
              </w:rPr>
            </w:pPr>
            <w:r w:rsidRPr="00C46579">
              <w:rPr>
                <w:sz w:val="28"/>
              </w:rPr>
              <w:t>ci Llywelyn Fawr</w:t>
            </w:r>
          </w:p>
        </w:tc>
      </w:tr>
    </w:tbl>
    <w:p w:rsidR="005674C6" w:rsidRDefault="005674C6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C46579" w:rsidRDefault="00C4657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9516A9">
      <w:pPr>
        <w:pStyle w:val="Heading2"/>
        <w:rPr>
          <w:sz w:val="36"/>
        </w:rPr>
      </w:pPr>
      <w:r>
        <w:rPr>
          <w:sz w:val="36"/>
        </w:rPr>
        <w:lastRenderedPageBreak/>
        <w:t>Gweld Hen Ffrind – Gwion Hallam</w:t>
      </w:r>
    </w:p>
    <w:p w:rsidR="00C46579" w:rsidRPr="00C46579" w:rsidRDefault="00C46579" w:rsidP="00C46579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6579" w:rsidRPr="00CF0B68" w:rsidTr="00384FF6">
        <w:tc>
          <w:tcPr>
            <w:tcW w:w="283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DIFFINIAD / YSTYR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llym</w:t>
            </w:r>
          </w:p>
        </w:tc>
        <w:tc>
          <w:tcPr>
            <w:tcW w:w="6520" w:type="dxa"/>
          </w:tcPr>
          <w:p w:rsidR="00C46579" w:rsidRPr="0056156E" w:rsidRDefault="00C46579" w:rsidP="00384FF6">
            <w:pPr>
              <w:tabs>
                <w:tab w:val="left" w:pos="1815"/>
              </w:tabs>
              <w:rPr>
                <w:sz w:val="28"/>
              </w:rPr>
            </w:pPr>
            <w:r>
              <w:rPr>
                <w:sz w:val="28"/>
              </w:rPr>
              <w:t>siarp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‘ngho’</w:t>
            </w:r>
          </w:p>
        </w:tc>
        <w:tc>
          <w:tcPr>
            <w:tcW w:w="6520" w:type="dxa"/>
          </w:tcPr>
          <w:p w:rsidR="00C46579" w:rsidRPr="0056156E" w:rsidRDefault="00C46579" w:rsidP="00384FF6">
            <w:pPr>
              <w:rPr>
                <w:sz w:val="28"/>
              </w:rPr>
            </w:pPr>
            <w:r>
              <w:rPr>
                <w:sz w:val="28"/>
              </w:rPr>
              <w:t>fy nghof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yntau</w:t>
            </w:r>
          </w:p>
        </w:tc>
        <w:tc>
          <w:tcPr>
            <w:tcW w:w="6520" w:type="dxa"/>
          </w:tcPr>
          <w:p w:rsidR="00C46579" w:rsidRPr="0056156E" w:rsidRDefault="00C46579" w:rsidP="00384FF6">
            <w:pPr>
              <w:spacing w:after="0"/>
              <w:ind w:left="2880" w:hanging="2880"/>
              <w:rPr>
                <w:sz w:val="28"/>
              </w:rPr>
            </w:pPr>
            <w:r>
              <w:rPr>
                <w:sz w:val="28"/>
              </w:rPr>
              <w:t>ef</w:t>
            </w:r>
          </w:p>
        </w:tc>
      </w:tr>
    </w:tbl>
    <w:p w:rsidR="009516A9" w:rsidRDefault="009516A9" w:rsidP="009516A9">
      <w:pPr>
        <w:spacing w:after="0"/>
        <w:rPr>
          <w:sz w:val="36"/>
        </w:rPr>
      </w:pPr>
    </w:p>
    <w:p w:rsidR="009516A9" w:rsidRDefault="009516A9" w:rsidP="009516A9">
      <w:pPr>
        <w:spacing w:after="0"/>
        <w:rPr>
          <w:sz w:val="36"/>
        </w:rPr>
      </w:pPr>
    </w:p>
    <w:p w:rsidR="009516A9" w:rsidRPr="009516A9" w:rsidRDefault="009516A9" w:rsidP="009516A9">
      <w:pPr>
        <w:spacing w:after="0"/>
        <w:rPr>
          <w:sz w:val="36"/>
        </w:rPr>
      </w:pPr>
    </w:p>
    <w:p w:rsidR="009516A9" w:rsidRPr="009516A9" w:rsidRDefault="009516A9" w:rsidP="009516A9">
      <w:pPr>
        <w:rPr>
          <w:lang w:val="en-US" w:eastAsia="ja-JP"/>
        </w:rPr>
      </w:pPr>
    </w:p>
    <w:p w:rsidR="009516A9" w:rsidRDefault="009516A9" w:rsidP="009516A9">
      <w:pPr>
        <w:rPr>
          <w:lang w:val="en-US" w:eastAsia="ja-JP"/>
        </w:rPr>
      </w:pPr>
    </w:p>
    <w:p w:rsidR="009516A9" w:rsidRDefault="009516A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Default="00C46579" w:rsidP="009516A9">
      <w:pPr>
        <w:rPr>
          <w:lang w:val="en-US" w:eastAsia="ja-JP"/>
        </w:rPr>
      </w:pPr>
    </w:p>
    <w:p w:rsidR="00C46579" w:rsidRPr="009516A9" w:rsidRDefault="00C46579" w:rsidP="009516A9">
      <w:pPr>
        <w:rPr>
          <w:lang w:val="en-US" w:eastAsia="ja-JP"/>
        </w:rPr>
      </w:pPr>
      <w:bookmarkStart w:id="0" w:name="_GoBack"/>
      <w:bookmarkEnd w:id="0"/>
    </w:p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Default="009516A9" w:rsidP="009516A9"/>
    <w:p w:rsidR="009516A9" w:rsidRDefault="009516A9" w:rsidP="009516A9">
      <w:pPr>
        <w:pStyle w:val="Heading2"/>
        <w:rPr>
          <w:sz w:val="36"/>
        </w:rPr>
      </w:pPr>
      <w:r>
        <w:rPr>
          <w:sz w:val="36"/>
        </w:rPr>
        <w:lastRenderedPageBreak/>
        <w:t>Cysylltu – Mei Mac</w:t>
      </w:r>
    </w:p>
    <w:p w:rsidR="009516A9" w:rsidRPr="009516A9" w:rsidRDefault="009516A9" w:rsidP="009516A9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6579" w:rsidRPr="00CF0B68" w:rsidTr="00384FF6">
        <w:tc>
          <w:tcPr>
            <w:tcW w:w="283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DIFFINIAD / YSTYR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siomedig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tabs>
                <w:tab w:val="left" w:pos="1815"/>
              </w:tabs>
              <w:rPr>
                <w:sz w:val="28"/>
              </w:rPr>
            </w:pPr>
            <w:r w:rsidRPr="00C46579">
              <w:rPr>
                <w:sz w:val="28"/>
              </w:rPr>
              <w:t>trist (</w:t>
            </w:r>
            <w:r w:rsidRPr="00C46579">
              <w:rPr>
                <w:i/>
                <w:sz w:val="28"/>
              </w:rPr>
              <w:t>disappointed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blin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drwg ei dymer neu ei thymer, crac, dig (</w:t>
            </w:r>
            <w:r w:rsidRPr="00C46579">
              <w:rPr>
                <w:i/>
                <w:sz w:val="28"/>
              </w:rPr>
              <w:t>angry</w:t>
            </w:r>
            <w:r w:rsidRPr="00C46579">
              <w:rPr>
                <w:sz w:val="28"/>
              </w:rPr>
              <w:t xml:space="preserve">, </w:t>
            </w:r>
            <w:r w:rsidRPr="00C46579">
              <w:rPr>
                <w:i/>
                <w:sz w:val="28"/>
              </w:rPr>
              <w:t>annoyed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fflachio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ind w:left="2880" w:hanging="2880"/>
              <w:rPr>
                <w:sz w:val="28"/>
              </w:rPr>
            </w:pPr>
            <w:r w:rsidRPr="00C46579">
              <w:rPr>
                <w:sz w:val="28"/>
              </w:rPr>
              <w:t>rhoi cipolwg sydyn ond llawn (</w:t>
            </w:r>
            <w:r w:rsidRPr="00C46579">
              <w:rPr>
                <w:i/>
                <w:sz w:val="28"/>
              </w:rPr>
              <w:t>flash</w:t>
            </w:r>
            <w:r w:rsidRPr="00C46579">
              <w:rPr>
                <w:sz w:val="28"/>
              </w:rPr>
              <w:t>)</w:t>
            </w:r>
          </w:p>
        </w:tc>
      </w:tr>
    </w:tbl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C46579" w:rsidRDefault="00C46579" w:rsidP="009516A9">
      <w:pPr>
        <w:spacing w:after="0"/>
      </w:pPr>
    </w:p>
    <w:p w:rsidR="009516A9" w:rsidRDefault="009516A9" w:rsidP="009516A9">
      <w:pPr>
        <w:spacing w:after="0"/>
      </w:pPr>
    </w:p>
    <w:p w:rsidR="009516A9" w:rsidRDefault="009516A9" w:rsidP="009516A9">
      <w:pPr>
        <w:pStyle w:val="Heading2"/>
        <w:rPr>
          <w:sz w:val="36"/>
        </w:rPr>
      </w:pPr>
      <w:r>
        <w:rPr>
          <w:sz w:val="36"/>
        </w:rPr>
        <w:lastRenderedPageBreak/>
        <w:t>Hunlun – Gruffudd Owen</w:t>
      </w:r>
    </w:p>
    <w:p w:rsidR="009516A9" w:rsidRDefault="009516A9" w:rsidP="009516A9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6579" w:rsidRPr="00CF0B68" w:rsidTr="00384FF6">
        <w:tc>
          <w:tcPr>
            <w:tcW w:w="283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b/>
                <w:color w:val="0070C0"/>
                <w:sz w:val="32"/>
              </w:rPr>
            </w:pPr>
            <w:r w:rsidRPr="00C46579">
              <w:rPr>
                <w:b/>
                <w:color w:val="0070C0"/>
                <w:sz w:val="32"/>
              </w:rPr>
              <w:t>DIFFINIAD / YSTYR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rhad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tabs>
                <w:tab w:val="left" w:pos="1815"/>
              </w:tabs>
              <w:rPr>
                <w:sz w:val="28"/>
              </w:rPr>
            </w:pPr>
            <w:r w:rsidRPr="00C46579">
              <w:rPr>
                <w:sz w:val="28"/>
              </w:rPr>
              <w:t>heb fod yn ddrud, am ddim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cewch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‘fe ellwch chi gael’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direidi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spacing w:after="0"/>
              <w:ind w:left="2880" w:hanging="2880"/>
              <w:rPr>
                <w:sz w:val="28"/>
              </w:rPr>
            </w:pPr>
            <w:r w:rsidRPr="00C46579">
              <w:rPr>
                <w:sz w:val="28"/>
              </w:rPr>
              <w:t>drygioni chwareus, hwyl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gwg</w:t>
            </w:r>
          </w:p>
        </w:tc>
        <w:tc>
          <w:tcPr>
            <w:tcW w:w="6520" w:type="dxa"/>
          </w:tcPr>
          <w:p w:rsidR="00C46579" w:rsidRPr="00C46579" w:rsidRDefault="00C46579" w:rsidP="00384FF6">
            <w:pPr>
              <w:rPr>
                <w:sz w:val="28"/>
              </w:rPr>
            </w:pPr>
            <w:r w:rsidRPr="00C46579">
              <w:rPr>
                <w:sz w:val="28"/>
              </w:rPr>
              <w:t>golwg ddifrifol (</w:t>
            </w:r>
            <w:r w:rsidRPr="00C46579">
              <w:rPr>
                <w:i/>
                <w:sz w:val="28"/>
              </w:rPr>
              <w:t>scowl</w:t>
            </w:r>
            <w:r w:rsidRPr="00C46579">
              <w:rPr>
                <w:sz w:val="28"/>
              </w:rPr>
              <w:t xml:space="preserve">, </w:t>
            </w:r>
            <w:r w:rsidRPr="00C46579">
              <w:rPr>
                <w:i/>
                <w:sz w:val="28"/>
              </w:rPr>
              <w:t>frown</w:t>
            </w:r>
            <w:r w:rsidRPr="00C46579">
              <w:rPr>
                <w:sz w:val="28"/>
              </w:rPr>
              <w:t>); yn yr ystyr hon, golwg chwareus o ddifrifol, o bosib (</w:t>
            </w:r>
            <w:r w:rsidRPr="00C46579">
              <w:rPr>
                <w:i/>
                <w:sz w:val="28"/>
              </w:rPr>
              <w:t>pout</w:t>
            </w:r>
            <w:r w:rsidRPr="00C46579">
              <w:rPr>
                <w:sz w:val="28"/>
              </w:rPr>
              <w:t>)</w:t>
            </w:r>
          </w:p>
        </w:tc>
      </w:tr>
      <w:tr w:rsidR="00C46579" w:rsidTr="00384FF6">
        <w:tc>
          <w:tcPr>
            <w:tcW w:w="2830" w:type="dxa"/>
          </w:tcPr>
          <w:p w:rsidR="00C46579" w:rsidRPr="00CF0B68" w:rsidRDefault="00C46579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oll</w:t>
            </w:r>
          </w:p>
        </w:tc>
        <w:tc>
          <w:tcPr>
            <w:tcW w:w="6520" w:type="dxa"/>
          </w:tcPr>
          <w:p w:rsidR="00C46579" w:rsidRPr="0056156E" w:rsidRDefault="00C46579" w:rsidP="00384FF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popeth</w:t>
            </w:r>
          </w:p>
        </w:tc>
      </w:tr>
    </w:tbl>
    <w:p w:rsidR="009516A9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9516A9" w:rsidRPr="00BB6855" w:rsidRDefault="009516A9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9516A9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 w="38100">
                        <a:solidFill>
                          <a:srgbClr val="0066CC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BC3F67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r w:rsidRPr="00BC3F67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 Barddoniaeth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" fillcolor="#06c" strokecolor="#06c" strokeweight="3pt">
              <v:stroke miterlimit="4"/>
              <v:textbox inset="1.5pt,1.5pt,1.5pt,1.5pt">
                <w:txbxContent>
                  <w:p w:rsidR="008C7CC1" w:rsidRPr="00BC3F67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r w:rsidRPr="00BC3F67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 Barddoniaeth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C46579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64F787" wp14:editId="0F78F679">
              <wp:simplePos x="0" y="0"/>
              <wp:positionH relativeFrom="column">
                <wp:posOffset>-590550</wp:posOffset>
              </wp:positionH>
              <wp:positionV relativeFrom="paragraph">
                <wp:posOffset>-449580</wp:posOffset>
              </wp:positionV>
              <wp:extent cx="182880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579" w:rsidRPr="00CA6464" w:rsidRDefault="00C46579" w:rsidP="00C4657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CA646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  <w:t>GEIRFA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4F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5.4pt;width:2in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" filled="f" stroked="f">
              <v:textbox>
                <w:txbxContent>
                  <w:p w:rsidR="00C46579" w:rsidRPr="00CA6464" w:rsidRDefault="00C46579" w:rsidP="00C46579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</w:pPr>
                    <w:r w:rsidRPr="00CA6464"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  <w:t>GEIRFA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0066CC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0066CC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D45945" w:rsidRPr="005674C6" w:rsidRDefault="005674C6" w:rsidP="00567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5674C6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Ffrindiau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Ps8YA&#10;AADbAAAADwAAAGRycy9kb3ducmV2LnhtbESPT2vCQBDF70K/wzKCF9GNlvondRURSgtebOrB45id&#10;JrHZ2ZDdavrtOwfB2wzvzXu/WW06V6srtaHybGAyTkAR595WXBg4fr2NFqBCRLZYeyYDfxRgs37q&#10;rTC1/safdM1ioSSEQ4oGyhibVOuQl+QwjH1DLNq3bx1GWdtC2xZvEu5qPU2SmXZYsTSU2NCupPwn&#10;+3UG3PL9PDm8XPZ+HvfH0/M2S4aznTGDfrd9BRWpiw/z/frDCr7Ayi8y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Ps8YAAADbAAAADwAAAAAAAAAAAAAAAACYAgAAZHJz&#10;L2Rvd25yZXYueG1sUEsFBgAAAAAEAAQA9QAAAIsDAAAAAA==&#10;" filled="f" strokecolor="#06c" strokeweight="3pt">
                <v:stroke miterlimit="4"/>
                <v:textbox inset="1.5pt,1.5pt,1.5pt,1.5pt">
                  <w:txbxContent>
                    <w:p w:rsidR="00D45945" w:rsidRPr="005674C6" w:rsidRDefault="005674C6" w:rsidP="005674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r w:rsidRPr="005674C6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  <w:t>Ffrindiau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A06628"/>
    <w:multiLevelType w:val="hybridMultilevel"/>
    <w:tmpl w:val="DA8A9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E281B"/>
    <w:multiLevelType w:val="hybridMultilevel"/>
    <w:tmpl w:val="AA308D3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EC371E"/>
    <w:multiLevelType w:val="hybridMultilevel"/>
    <w:tmpl w:val="EF9CB830"/>
    <w:lvl w:ilvl="0" w:tplc="D6D410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BF21E2"/>
    <w:multiLevelType w:val="hybridMultilevel"/>
    <w:tmpl w:val="0DB2A8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02941"/>
    <w:multiLevelType w:val="hybridMultilevel"/>
    <w:tmpl w:val="B4908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7F1A62"/>
    <w:multiLevelType w:val="hybridMultilevel"/>
    <w:tmpl w:val="A112BF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9"/>
  </w:num>
  <w:num w:numId="5">
    <w:abstractNumId w:val="15"/>
  </w:num>
  <w:num w:numId="6">
    <w:abstractNumId w:val="28"/>
  </w:num>
  <w:num w:numId="7">
    <w:abstractNumId w:val="16"/>
  </w:num>
  <w:num w:numId="8">
    <w:abstractNumId w:val="24"/>
  </w:num>
  <w:num w:numId="9">
    <w:abstractNumId w:val="4"/>
  </w:num>
  <w:num w:numId="10">
    <w:abstractNumId w:val="10"/>
  </w:num>
  <w:num w:numId="11">
    <w:abstractNumId w:val="2"/>
  </w:num>
  <w:num w:numId="12">
    <w:abstractNumId w:val="30"/>
  </w:num>
  <w:num w:numId="13">
    <w:abstractNumId w:val="21"/>
  </w:num>
  <w:num w:numId="14">
    <w:abstractNumId w:val="6"/>
  </w:num>
  <w:num w:numId="15">
    <w:abstractNumId w:val="29"/>
  </w:num>
  <w:num w:numId="16">
    <w:abstractNumId w:val="7"/>
  </w:num>
  <w:num w:numId="17">
    <w:abstractNumId w:val="25"/>
  </w:num>
  <w:num w:numId="18">
    <w:abstractNumId w:val="12"/>
  </w:num>
  <w:num w:numId="19">
    <w:abstractNumId w:val="17"/>
  </w:num>
  <w:num w:numId="20">
    <w:abstractNumId w:val="11"/>
  </w:num>
  <w:num w:numId="21">
    <w:abstractNumId w:val="19"/>
  </w:num>
  <w:num w:numId="22">
    <w:abstractNumId w:val="13"/>
  </w:num>
  <w:num w:numId="23">
    <w:abstractNumId w:val="23"/>
  </w:num>
  <w:num w:numId="24">
    <w:abstractNumId w:val="22"/>
  </w:num>
  <w:num w:numId="25">
    <w:abstractNumId w:val="27"/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5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30A1D"/>
    <w:rsid w:val="000415AF"/>
    <w:rsid w:val="00083BAA"/>
    <w:rsid w:val="000A41AF"/>
    <w:rsid w:val="000B4E52"/>
    <w:rsid w:val="000F50D9"/>
    <w:rsid w:val="0010119E"/>
    <w:rsid w:val="00171ACD"/>
    <w:rsid w:val="001736A1"/>
    <w:rsid w:val="001766D6"/>
    <w:rsid w:val="001A0026"/>
    <w:rsid w:val="001F1A0F"/>
    <w:rsid w:val="00231C6B"/>
    <w:rsid w:val="0028071A"/>
    <w:rsid w:val="002B4247"/>
    <w:rsid w:val="002D529A"/>
    <w:rsid w:val="002D5F2F"/>
    <w:rsid w:val="002F1B89"/>
    <w:rsid w:val="002F37F6"/>
    <w:rsid w:val="00352FB9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674C6"/>
    <w:rsid w:val="005A0123"/>
    <w:rsid w:val="005C1FB1"/>
    <w:rsid w:val="005C2210"/>
    <w:rsid w:val="005E0839"/>
    <w:rsid w:val="005E2689"/>
    <w:rsid w:val="005E6E1D"/>
    <w:rsid w:val="00615018"/>
    <w:rsid w:val="0062123A"/>
    <w:rsid w:val="0062599A"/>
    <w:rsid w:val="00630863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74E7B"/>
    <w:rsid w:val="00777EC4"/>
    <w:rsid w:val="00783E79"/>
    <w:rsid w:val="007A2729"/>
    <w:rsid w:val="007B5AE8"/>
    <w:rsid w:val="007D5478"/>
    <w:rsid w:val="007E6D07"/>
    <w:rsid w:val="007F5192"/>
    <w:rsid w:val="00870A95"/>
    <w:rsid w:val="00896077"/>
    <w:rsid w:val="008B11F3"/>
    <w:rsid w:val="008C5BEA"/>
    <w:rsid w:val="008C7CC1"/>
    <w:rsid w:val="008D3466"/>
    <w:rsid w:val="008D58B3"/>
    <w:rsid w:val="008F686B"/>
    <w:rsid w:val="00914170"/>
    <w:rsid w:val="009516A9"/>
    <w:rsid w:val="00953D42"/>
    <w:rsid w:val="009B2072"/>
    <w:rsid w:val="00A1354A"/>
    <w:rsid w:val="00A435F2"/>
    <w:rsid w:val="00A4526A"/>
    <w:rsid w:val="00A547DB"/>
    <w:rsid w:val="00A86599"/>
    <w:rsid w:val="00A96CF8"/>
    <w:rsid w:val="00AD225C"/>
    <w:rsid w:val="00AE57DC"/>
    <w:rsid w:val="00AF7E08"/>
    <w:rsid w:val="00B50294"/>
    <w:rsid w:val="00B50F03"/>
    <w:rsid w:val="00B66D4B"/>
    <w:rsid w:val="00BB6855"/>
    <w:rsid w:val="00BC3F67"/>
    <w:rsid w:val="00C46579"/>
    <w:rsid w:val="00C51677"/>
    <w:rsid w:val="00C70786"/>
    <w:rsid w:val="00C770C6"/>
    <w:rsid w:val="00C8222A"/>
    <w:rsid w:val="00C84506"/>
    <w:rsid w:val="00CE4757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D72E3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F6"/>
    <w:rPr>
      <w:rFonts w:ascii="Segoe UI" w:eastAsia="Calibri" w:hAnsi="Segoe UI" w:cs="Segoe UI"/>
      <w:sz w:val="18"/>
      <w:szCs w:val="18"/>
      <w:lang w:val="cy-GB" w:eastAsia="en-US"/>
    </w:rPr>
  </w:style>
  <w:style w:type="paragraph" w:styleId="NoSpacing">
    <w:name w:val="No Spacing"/>
    <w:uiPriority w:val="1"/>
    <w:qFormat/>
    <w:rsid w:val="00630863"/>
    <w:rPr>
      <w:rFonts w:ascii="Calibri" w:eastAsia="Calibri" w:hAnsi="Calibri" w:cs="Times New Roman"/>
      <w:sz w:val="22"/>
      <w:szCs w:val="22"/>
      <w:lang w:val="cy-GB" w:eastAsia="en-US"/>
    </w:rPr>
  </w:style>
  <w:style w:type="table" w:styleId="TableGrid">
    <w:name w:val="Table Grid"/>
    <w:basedOn w:val="TableNormal"/>
    <w:uiPriority w:val="39"/>
    <w:rsid w:val="00C4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elements/1.1/"/>
    <ds:schemaRef ds:uri="http://purl.org/dc/dcmitype/"/>
    <ds:schemaRef ds:uri="6dc4bcd6-49db-4c07-9060-8acfc67cef9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fb0879af-3eba-417a-a55a-ffe6dcd6ca7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C35B36-3A22-4323-8AF0-32EE2D51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2018-12-19T16:05:00Z</dcterms:created>
  <dcterms:modified xsi:type="dcterms:W3CDTF">2018-12-19T16:05:00Z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