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55" w:rsidRPr="003B6BA6" w:rsidRDefault="00BC4844" w:rsidP="00673663">
      <w:pPr>
        <w:pStyle w:val="Heading2"/>
        <w:rPr>
          <w:sz w:val="36"/>
        </w:rPr>
      </w:pPr>
      <w:r w:rsidRPr="003B6BA6">
        <w:rPr>
          <w:sz w:val="36"/>
        </w:rPr>
        <w:t>Y Deg Gorchymyn – Mererid Hopwood</w:t>
      </w:r>
    </w:p>
    <w:p w:rsidR="00BC4844" w:rsidRDefault="00BC4844" w:rsidP="00BC4844">
      <w:pPr>
        <w:rPr>
          <w:sz w:val="24"/>
          <w:lang w:val="en-US" w:eastAsia="ja-JP"/>
        </w:rPr>
        <w:sectPr w:rsidR="00BC4844" w:rsidSect="00953D42">
          <w:headerReference w:type="default" r:id="rId11"/>
          <w:footerReference w:type="default" r:id="rId12"/>
          <w:pgSz w:w="12240" w:h="15840"/>
          <w:pgMar w:top="2160" w:right="1440" w:bottom="720" w:left="1440" w:header="720" w:footer="720" w:gutter="0"/>
          <w:cols w:space="720"/>
          <w:docGrid w:linePitch="360"/>
        </w:sectPr>
      </w:pPr>
    </w:p>
    <w:p w:rsidR="00BC4844" w:rsidRPr="00BC4844" w:rsidRDefault="00BC4844" w:rsidP="00BC4844">
      <w:pPr>
        <w:rPr>
          <w:sz w:val="24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617D7B" w:rsidRPr="00CF0B68" w:rsidTr="00384FF6">
        <w:tc>
          <w:tcPr>
            <w:tcW w:w="2830" w:type="dxa"/>
          </w:tcPr>
          <w:p w:rsidR="00617D7B" w:rsidRPr="00617D7B" w:rsidRDefault="00617D7B" w:rsidP="00384FF6">
            <w:pPr>
              <w:rPr>
                <w:b/>
                <w:color w:val="FF5050"/>
                <w:sz w:val="32"/>
              </w:rPr>
            </w:pPr>
            <w:r w:rsidRPr="00617D7B">
              <w:rPr>
                <w:b/>
                <w:color w:val="FF5050"/>
                <w:sz w:val="32"/>
              </w:rPr>
              <w:t>GAIR / YMADRODD</w:t>
            </w:r>
          </w:p>
        </w:tc>
        <w:tc>
          <w:tcPr>
            <w:tcW w:w="6520" w:type="dxa"/>
          </w:tcPr>
          <w:p w:rsidR="00617D7B" w:rsidRPr="00617D7B" w:rsidRDefault="00617D7B" w:rsidP="00384FF6">
            <w:pPr>
              <w:rPr>
                <w:b/>
                <w:color w:val="FF5050"/>
                <w:sz w:val="32"/>
              </w:rPr>
            </w:pPr>
            <w:r w:rsidRPr="00617D7B">
              <w:rPr>
                <w:b/>
                <w:color w:val="FF5050"/>
                <w:sz w:val="32"/>
              </w:rPr>
              <w:t>DIFFINIAD / YSTYR</w:t>
            </w:r>
          </w:p>
        </w:tc>
      </w:tr>
      <w:tr w:rsidR="00617D7B" w:rsidTr="00384FF6">
        <w:tc>
          <w:tcPr>
            <w:tcW w:w="2830" w:type="dxa"/>
          </w:tcPr>
          <w:p w:rsidR="00617D7B" w:rsidRPr="00CF0B68" w:rsidRDefault="00C004ED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cagŵl</w:t>
            </w:r>
          </w:p>
        </w:tc>
        <w:tc>
          <w:tcPr>
            <w:tcW w:w="6520" w:type="dxa"/>
          </w:tcPr>
          <w:p w:rsidR="00617D7B" w:rsidRPr="00E07B2F" w:rsidRDefault="00E07B2F" w:rsidP="00384FF6">
            <w:pPr>
              <w:tabs>
                <w:tab w:val="left" w:pos="1815"/>
              </w:tabs>
              <w:rPr>
                <w:sz w:val="28"/>
              </w:rPr>
            </w:pPr>
            <w:r w:rsidRPr="00E07B2F">
              <w:rPr>
                <w:sz w:val="28"/>
              </w:rPr>
              <w:t>math o got law ysgafn</w:t>
            </w:r>
          </w:p>
        </w:tc>
      </w:tr>
      <w:tr w:rsidR="00617D7B" w:rsidTr="00384FF6">
        <w:tc>
          <w:tcPr>
            <w:tcW w:w="2830" w:type="dxa"/>
          </w:tcPr>
          <w:p w:rsidR="00617D7B" w:rsidRPr="00C004ED" w:rsidRDefault="00E07B2F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sachell</w:t>
            </w:r>
          </w:p>
        </w:tc>
        <w:tc>
          <w:tcPr>
            <w:tcW w:w="6520" w:type="dxa"/>
          </w:tcPr>
          <w:p w:rsidR="00617D7B" w:rsidRPr="00E07B2F" w:rsidRDefault="00E07B2F" w:rsidP="00C004ED">
            <w:pPr>
              <w:spacing w:after="0"/>
              <w:rPr>
                <w:sz w:val="28"/>
              </w:rPr>
            </w:pPr>
            <w:r w:rsidRPr="00E07B2F">
              <w:rPr>
                <w:sz w:val="28"/>
              </w:rPr>
              <w:t>bag ysgol traddodiadol</w:t>
            </w:r>
          </w:p>
        </w:tc>
      </w:tr>
      <w:tr w:rsidR="00617D7B" w:rsidTr="00384FF6">
        <w:tc>
          <w:tcPr>
            <w:tcW w:w="2830" w:type="dxa"/>
          </w:tcPr>
          <w:p w:rsidR="00617D7B" w:rsidRPr="00C004ED" w:rsidRDefault="00E07B2F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sodlau</w:t>
            </w:r>
          </w:p>
        </w:tc>
        <w:tc>
          <w:tcPr>
            <w:tcW w:w="6520" w:type="dxa"/>
          </w:tcPr>
          <w:p w:rsidR="00617D7B" w:rsidRPr="00E07B2F" w:rsidRDefault="00E07B2F" w:rsidP="00E07B2F">
            <w:pPr>
              <w:spacing w:after="0"/>
              <w:rPr>
                <w:sz w:val="28"/>
              </w:rPr>
            </w:pPr>
            <w:r w:rsidRPr="00E07B2F">
              <w:rPr>
                <w:sz w:val="28"/>
              </w:rPr>
              <w:t>‘sawdl’ yw’r gair am ran gefn y droed, ‘sodlau’ yw’r lluosog;</w:t>
            </w:r>
            <w:r w:rsidRPr="00E07B2F">
              <w:rPr>
                <w:sz w:val="28"/>
              </w:rPr>
              <w:t xml:space="preserve"> </w:t>
            </w:r>
            <w:r w:rsidRPr="00E07B2F">
              <w:rPr>
                <w:sz w:val="28"/>
              </w:rPr>
              <w:t>yn y gerdd mae’n cael ei ddefnyddio i olygu sgidiau â sodlau uchel (</w:t>
            </w:r>
            <w:r w:rsidRPr="00E07B2F">
              <w:rPr>
                <w:i/>
                <w:sz w:val="28"/>
              </w:rPr>
              <w:t>heels</w:t>
            </w:r>
            <w:r w:rsidRPr="00E07B2F">
              <w:rPr>
                <w:sz w:val="28"/>
              </w:rPr>
              <w:t>)</w:t>
            </w:r>
          </w:p>
          <w:p w:rsidR="00E07B2F" w:rsidRPr="00E07B2F" w:rsidRDefault="00E07B2F" w:rsidP="00E07B2F">
            <w:pPr>
              <w:spacing w:after="0"/>
              <w:rPr>
                <w:sz w:val="28"/>
              </w:rPr>
            </w:pPr>
          </w:p>
        </w:tc>
      </w:tr>
      <w:tr w:rsidR="00C004ED" w:rsidRPr="00C004ED" w:rsidTr="00C004ED">
        <w:tc>
          <w:tcPr>
            <w:tcW w:w="2830" w:type="dxa"/>
          </w:tcPr>
          <w:p w:rsidR="00C004ED" w:rsidRPr="00C004ED" w:rsidRDefault="00E07B2F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fathodynnau (bathodynnau)</w:t>
            </w:r>
          </w:p>
        </w:tc>
        <w:tc>
          <w:tcPr>
            <w:tcW w:w="6520" w:type="dxa"/>
          </w:tcPr>
          <w:p w:rsidR="00C004ED" w:rsidRPr="00E07B2F" w:rsidRDefault="00E07B2F" w:rsidP="00384FF6">
            <w:pPr>
              <w:spacing w:after="0"/>
              <w:rPr>
                <w:sz w:val="28"/>
              </w:rPr>
            </w:pPr>
            <w:r w:rsidRPr="00E07B2F">
              <w:rPr>
                <w:sz w:val="28"/>
              </w:rPr>
              <w:t>mwy nag un bathodyn</w:t>
            </w:r>
          </w:p>
        </w:tc>
      </w:tr>
      <w:tr w:rsidR="00C004ED" w:rsidRPr="00C004ED" w:rsidTr="00C004ED">
        <w:tc>
          <w:tcPr>
            <w:tcW w:w="2830" w:type="dxa"/>
          </w:tcPr>
          <w:p w:rsidR="00C004ED" w:rsidRPr="00C004ED" w:rsidRDefault="00E07B2F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llwyth</w:t>
            </w:r>
          </w:p>
        </w:tc>
        <w:tc>
          <w:tcPr>
            <w:tcW w:w="6520" w:type="dxa"/>
          </w:tcPr>
          <w:p w:rsidR="00C004ED" w:rsidRPr="00E07B2F" w:rsidRDefault="00E07B2F" w:rsidP="00384FF6">
            <w:pPr>
              <w:spacing w:after="0"/>
              <w:ind w:left="2880" w:hanging="2880"/>
              <w:rPr>
                <w:sz w:val="28"/>
              </w:rPr>
            </w:pPr>
            <w:r w:rsidRPr="00E07B2F">
              <w:rPr>
                <w:sz w:val="28"/>
              </w:rPr>
              <w:t>llawer iawn</w:t>
            </w:r>
          </w:p>
        </w:tc>
      </w:tr>
    </w:tbl>
    <w:p w:rsidR="00BC4844" w:rsidRDefault="00BC4844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BC4844" w:rsidRDefault="00BC4844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BC4844" w:rsidRDefault="00BC4844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617D7B" w:rsidRDefault="00617D7B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617D7B" w:rsidRDefault="00617D7B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617D7B" w:rsidRDefault="00617D7B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617D7B" w:rsidRDefault="00617D7B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617D7B" w:rsidRDefault="00617D7B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C004ED" w:rsidRDefault="00C004ED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C004ED" w:rsidRDefault="00C004ED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C004ED" w:rsidRDefault="00C004ED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C004ED" w:rsidRDefault="00C004ED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C004ED" w:rsidRDefault="00C004ED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C004ED" w:rsidRDefault="00C004ED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617D7B" w:rsidRDefault="00617D7B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617D7B" w:rsidRDefault="00617D7B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617D7B" w:rsidRDefault="00617D7B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617D7B" w:rsidRDefault="00617D7B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617D7B" w:rsidRDefault="00617D7B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617D7B" w:rsidRDefault="00617D7B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617D7B" w:rsidRDefault="00617D7B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617D7B" w:rsidRDefault="00617D7B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617D7B" w:rsidRDefault="00617D7B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617D7B" w:rsidRDefault="00617D7B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BC4844" w:rsidRDefault="00BC4844" w:rsidP="00BC4844">
      <w:pPr>
        <w:pStyle w:val="Heading2"/>
      </w:pPr>
      <w:bookmarkStart w:id="0" w:name="_GoBack"/>
      <w:bookmarkEnd w:id="0"/>
      <w:r w:rsidRPr="003B6BA6">
        <w:rPr>
          <w:sz w:val="36"/>
        </w:rPr>
        <w:lastRenderedPageBreak/>
        <w:t>Ar lan yr afon – Tudur Dylan Jones</w:t>
      </w:r>
    </w:p>
    <w:p w:rsidR="00BC4844" w:rsidRDefault="00BC4844" w:rsidP="00BC4844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617D7B" w:rsidRPr="00CF0B68" w:rsidTr="00384FF6">
        <w:tc>
          <w:tcPr>
            <w:tcW w:w="2830" w:type="dxa"/>
          </w:tcPr>
          <w:p w:rsidR="00617D7B" w:rsidRPr="00617D7B" w:rsidRDefault="00617D7B" w:rsidP="00384FF6">
            <w:pPr>
              <w:rPr>
                <w:b/>
                <w:color w:val="FF5050"/>
                <w:sz w:val="32"/>
              </w:rPr>
            </w:pPr>
            <w:r w:rsidRPr="00617D7B">
              <w:rPr>
                <w:b/>
                <w:color w:val="FF5050"/>
                <w:sz w:val="32"/>
              </w:rPr>
              <w:t>GAIR / YMADRODD</w:t>
            </w:r>
          </w:p>
        </w:tc>
        <w:tc>
          <w:tcPr>
            <w:tcW w:w="6520" w:type="dxa"/>
          </w:tcPr>
          <w:p w:rsidR="00617D7B" w:rsidRPr="00617D7B" w:rsidRDefault="00617D7B" w:rsidP="00384FF6">
            <w:pPr>
              <w:rPr>
                <w:b/>
                <w:color w:val="FF5050"/>
                <w:sz w:val="32"/>
              </w:rPr>
            </w:pPr>
            <w:r w:rsidRPr="00617D7B">
              <w:rPr>
                <w:b/>
                <w:color w:val="FF5050"/>
                <w:sz w:val="32"/>
              </w:rPr>
              <w:t>DIFFINIAD / YSTYR</w:t>
            </w:r>
          </w:p>
        </w:tc>
      </w:tr>
      <w:tr w:rsidR="00617D7B" w:rsidTr="00384FF6">
        <w:tc>
          <w:tcPr>
            <w:tcW w:w="2830" w:type="dxa"/>
          </w:tcPr>
          <w:p w:rsidR="00617D7B" w:rsidRPr="00CF0B68" w:rsidRDefault="00C004ED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hiraeth</w:t>
            </w:r>
          </w:p>
        </w:tc>
        <w:tc>
          <w:tcPr>
            <w:tcW w:w="6520" w:type="dxa"/>
          </w:tcPr>
          <w:p w:rsidR="00617D7B" w:rsidRPr="00C004ED" w:rsidRDefault="00C004ED" w:rsidP="00C004ED">
            <w:pPr>
              <w:spacing w:after="0"/>
            </w:pPr>
            <w:r w:rsidRPr="00C004ED">
              <w:rPr>
                <w:sz w:val="28"/>
              </w:rPr>
              <w:t>y tristwch sy’n dod wrth gofio yr hyn a gollwyd, a’r dyhead wedyn i’w gael yn ôl</w:t>
            </w:r>
            <w:r>
              <w:tab/>
            </w:r>
          </w:p>
        </w:tc>
      </w:tr>
    </w:tbl>
    <w:p w:rsidR="003B6BA6" w:rsidRDefault="003B6BA6" w:rsidP="00BC4844">
      <w:pPr>
        <w:spacing w:after="0"/>
      </w:pPr>
    </w:p>
    <w:p w:rsidR="00C004ED" w:rsidRDefault="00C004ED" w:rsidP="00BC4844">
      <w:pPr>
        <w:spacing w:after="0"/>
      </w:pPr>
    </w:p>
    <w:p w:rsidR="00C004ED" w:rsidRDefault="00C004ED" w:rsidP="00BC4844">
      <w:pPr>
        <w:spacing w:after="0"/>
      </w:pPr>
    </w:p>
    <w:p w:rsidR="00C004ED" w:rsidRDefault="00C004ED" w:rsidP="00BC4844">
      <w:pPr>
        <w:spacing w:after="0"/>
      </w:pPr>
    </w:p>
    <w:p w:rsidR="00C004ED" w:rsidRDefault="00C004ED" w:rsidP="00BC4844">
      <w:pPr>
        <w:spacing w:after="0"/>
      </w:pPr>
    </w:p>
    <w:p w:rsidR="00C004ED" w:rsidRDefault="00C004ED" w:rsidP="00BC4844">
      <w:pPr>
        <w:spacing w:after="0"/>
      </w:pPr>
    </w:p>
    <w:p w:rsidR="00C004ED" w:rsidRDefault="00C004ED" w:rsidP="00BC4844">
      <w:pPr>
        <w:spacing w:after="0"/>
      </w:pPr>
    </w:p>
    <w:p w:rsidR="00C004ED" w:rsidRDefault="00C004ED" w:rsidP="00BC4844">
      <w:pPr>
        <w:spacing w:after="0"/>
      </w:pPr>
    </w:p>
    <w:p w:rsidR="00C004ED" w:rsidRDefault="00C004ED" w:rsidP="00BC4844">
      <w:pPr>
        <w:spacing w:after="0"/>
      </w:pPr>
    </w:p>
    <w:p w:rsidR="00C004ED" w:rsidRDefault="00C004ED" w:rsidP="00BC4844">
      <w:pPr>
        <w:spacing w:after="0"/>
      </w:pPr>
    </w:p>
    <w:p w:rsidR="00617D7B" w:rsidRDefault="00617D7B" w:rsidP="00BC4844">
      <w:pPr>
        <w:spacing w:after="0"/>
      </w:pPr>
    </w:p>
    <w:p w:rsidR="00617D7B" w:rsidRDefault="00617D7B" w:rsidP="00BC4844">
      <w:pPr>
        <w:spacing w:after="0"/>
      </w:pPr>
    </w:p>
    <w:p w:rsidR="00617D7B" w:rsidRDefault="00617D7B" w:rsidP="00BC4844">
      <w:pPr>
        <w:spacing w:after="0"/>
      </w:pPr>
    </w:p>
    <w:p w:rsidR="00617D7B" w:rsidRDefault="00617D7B" w:rsidP="00BC4844">
      <w:pPr>
        <w:spacing w:after="0"/>
      </w:pPr>
    </w:p>
    <w:p w:rsidR="00617D7B" w:rsidRDefault="00617D7B" w:rsidP="00BC4844">
      <w:pPr>
        <w:spacing w:after="0"/>
      </w:pPr>
    </w:p>
    <w:p w:rsidR="00617D7B" w:rsidRDefault="00617D7B" w:rsidP="00BC4844">
      <w:pPr>
        <w:spacing w:after="0"/>
      </w:pPr>
    </w:p>
    <w:p w:rsidR="00617D7B" w:rsidRDefault="00617D7B" w:rsidP="00BC4844">
      <w:pPr>
        <w:spacing w:after="0"/>
      </w:pPr>
    </w:p>
    <w:p w:rsidR="00617D7B" w:rsidRDefault="00617D7B" w:rsidP="00BC4844">
      <w:pPr>
        <w:spacing w:after="0"/>
      </w:pPr>
    </w:p>
    <w:p w:rsidR="00617D7B" w:rsidRDefault="00617D7B" w:rsidP="00BC4844">
      <w:pPr>
        <w:spacing w:after="0"/>
      </w:pPr>
    </w:p>
    <w:p w:rsidR="00617D7B" w:rsidRDefault="00617D7B" w:rsidP="00BC4844">
      <w:pPr>
        <w:spacing w:after="0"/>
      </w:pPr>
    </w:p>
    <w:p w:rsidR="00617D7B" w:rsidRDefault="00617D7B" w:rsidP="00BC4844">
      <w:pPr>
        <w:spacing w:after="0"/>
      </w:pPr>
    </w:p>
    <w:p w:rsidR="00617D7B" w:rsidRDefault="00617D7B" w:rsidP="00BC4844">
      <w:pPr>
        <w:spacing w:after="0"/>
      </w:pPr>
    </w:p>
    <w:p w:rsidR="00617D7B" w:rsidRDefault="00617D7B" w:rsidP="00BC4844">
      <w:pPr>
        <w:spacing w:after="0"/>
      </w:pPr>
    </w:p>
    <w:p w:rsidR="00617D7B" w:rsidRDefault="00617D7B" w:rsidP="00BC4844">
      <w:pPr>
        <w:spacing w:after="0"/>
      </w:pPr>
    </w:p>
    <w:p w:rsidR="00617D7B" w:rsidRDefault="00617D7B" w:rsidP="00BC4844">
      <w:pPr>
        <w:spacing w:after="0"/>
      </w:pPr>
    </w:p>
    <w:p w:rsidR="00617D7B" w:rsidRDefault="00617D7B" w:rsidP="00BC4844">
      <w:pPr>
        <w:spacing w:after="0"/>
      </w:pPr>
    </w:p>
    <w:p w:rsidR="00617D7B" w:rsidRDefault="00617D7B" w:rsidP="00BC4844">
      <w:pPr>
        <w:spacing w:after="0"/>
      </w:pPr>
    </w:p>
    <w:p w:rsidR="00617D7B" w:rsidRDefault="00617D7B" w:rsidP="00BC4844">
      <w:pPr>
        <w:spacing w:after="0"/>
      </w:pPr>
    </w:p>
    <w:p w:rsidR="00617D7B" w:rsidRDefault="00617D7B" w:rsidP="00BC4844">
      <w:pPr>
        <w:spacing w:after="0"/>
      </w:pPr>
    </w:p>
    <w:p w:rsidR="00617D7B" w:rsidRDefault="00617D7B" w:rsidP="00BC4844">
      <w:pPr>
        <w:spacing w:after="0"/>
      </w:pPr>
    </w:p>
    <w:p w:rsidR="00C004ED" w:rsidRDefault="00C004ED" w:rsidP="00BC4844">
      <w:pPr>
        <w:spacing w:after="0"/>
      </w:pPr>
    </w:p>
    <w:p w:rsidR="00617D7B" w:rsidRDefault="00617D7B" w:rsidP="00BC4844">
      <w:pPr>
        <w:spacing w:after="0"/>
      </w:pPr>
    </w:p>
    <w:p w:rsidR="003B6BA6" w:rsidRDefault="003B6BA6" w:rsidP="00BC4844">
      <w:pPr>
        <w:spacing w:after="0"/>
      </w:pPr>
    </w:p>
    <w:p w:rsidR="003B6BA6" w:rsidRPr="003B6BA6" w:rsidRDefault="003B6BA6" w:rsidP="003B6BA6">
      <w:pPr>
        <w:pStyle w:val="Heading2"/>
        <w:rPr>
          <w:sz w:val="36"/>
        </w:rPr>
      </w:pPr>
      <w:r w:rsidRPr="003B6BA6">
        <w:rPr>
          <w:sz w:val="36"/>
        </w:rPr>
        <w:lastRenderedPageBreak/>
        <w:t>Tro Gwael – Gwennan Evans</w:t>
      </w:r>
    </w:p>
    <w:p w:rsidR="003B6BA6" w:rsidRDefault="003B6BA6" w:rsidP="003B6BA6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617D7B" w:rsidRPr="00CF0B68" w:rsidTr="00384FF6">
        <w:tc>
          <w:tcPr>
            <w:tcW w:w="2830" w:type="dxa"/>
          </w:tcPr>
          <w:p w:rsidR="00617D7B" w:rsidRPr="00617D7B" w:rsidRDefault="00617D7B" w:rsidP="00384FF6">
            <w:pPr>
              <w:rPr>
                <w:b/>
                <w:color w:val="FF5050"/>
                <w:sz w:val="32"/>
              </w:rPr>
            </w:pPr>
            <w:r w:rsidRPr="00617D7B">
              <w:rPr>
                <w:b/>
                <w:color w:val="FF5050"/>
                <w:sz w:val="32"/>
              </w:rPr>
              <w:t>GAIR / YMADRODD</w:t>
            </w:r>
          </w:p>
        </w:tc>
        <w:tc>
          <w:tcPr>
            <w:tcW w:w="6520" w:type="dxa"/>
          </w:tcPr>
          <w:p w:rsidR="00617D7B" w:rsidRPr="00617D7B" w:rsidRDefault="00617D7B" w:rsidP="00384FF6">
            <w:pPr>
              <w:rPr>
                <w:b/>
                <w:color w:val="FF5050"/>
                <w:sz w:val="32"/>
              </w:rPr>
            </w:pPr>
            <w:r w:rsidRPr="00617D7B">
              <w:rPr>
                <w:b/>
                <w:color w:val="FF5050"/>
                <w:sz w:val="32"/>
              </w:rPr>
              <w:t>DIFFINIAD / YSTYR</w:t>
            </w:r>
          </w:p>
        </w:tc>
      </w:tr>
      <w:tr w:rsidR="00617D7B" w:rsidTr="00384FF6">
        <w:tc>
          <w:tcPr>
            <w:tcW w:w="2830" w:type="dxa"/>
          </w:tcPr>
          <w:p w:rsidR="00617D7B" w:rsidRPr="00CF0B68" w:rsidRDefault="00617D7B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West Ham</w:t>
            </w:r>
          </w:p>
        </w:tc>
        <w:tc>
          <w:tcPr>
            <w:tcW w:w="6520" w:type="dxa"/>
          </w:tcPr>
          <w:p w:rsidR="00617D7B" w:rsidRPr="00C004ED" w:rsidRDefault="00617D7B" w:rsidP="00617D7B">
            <w:pPr>
              <w:tabs>
                <w:tab w:val="left" w:pos="1815"/>
              </w:tabs>
              <w:rPr>
                <w:sz w:val="28"/>
              </w:rPr>
            </w:pPr>
            <w:r w:rsidRPr="00C004ED">
              <w:rPr>
                <w:sz w:val="28"/>
              </w:rPr>
              <w:t>West Ham United, tîm pêl-droed enwog o Lundain</w:t>
            </w:r>
          </w:p>
        </w:tc>
      </w:tr>
      <w:tr w:rsidR="00617D7B" w:rsidTr="00384FF6">
        <w:tc>
          <w:tcPr>
            <w:tcW w:w="2830" w:type="dxa"/>
          </w:tcPr>
          <w:p w:rsidR="00617D7B" w:rsidRPr="00CF0B68" w:rsidRDefault="00617D7B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albwm sticeri</w:t>
            </w:r>
          </w:p>
        </w:tc>
        <w:tc>
          <w:tcPr>
            <w:tcW w:w="6520" w:type="dxa"/>
          </w:tcPr>
          <w:p w:rsidR="00617D7B" w:rsidRPr="00C004ED" w:rsidRDefault="00617D7B" w:rsidP="00384FF6">
            <w:pPr>
              <w:rPr>
                <w:sz w:val="28"/>
              </w:rPr>
            </w:pPr>
            <w:r w:rsidRPr="00C004ED">
              <w:rPr>
                <w:sz w:val="28"/>
              </w:rPr>
              <w:t>llyfr sydd â thudalennau gwag lle y gellwch ludo sticeri o chwaraewyr enwog</w:t>
            </w:r>
          </w:p>
        </w:tc>
      </w:tr>
      <w:tr w:rsidR="00617D7B" w:rsidTr="00384FF6">
        <w:tc>
          <w:tcPr>
            <w:tcW w:w="2830" w:type="dxa"/>
          </w:tcPr>
          <w:p w:rsidR="00617D7B" w:rsidRPr="00CF0B68" w:rsidRDefault="00617D7B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diwyd</w:t>
            </w:r>
          </w:p>
        </w:tc>
        <w:tc>
          <w:tcPr>
            <w:tcW w:w="6520" w:type="dxa"/>
          </w:tcPr>
          <w:p w:rsidR="00617D7B" w:rsidRPr="00C004ED" w:rsidRDefault="00617D7B" w:rsidP="00617D7B">
            <w:pPr>
              <w:spacing w:after="0"/>
              <w:ind w:left="2880" w:hanging="2880"/>
              <w:rPr>
                <w:sz w:val="28"/>
              </w:rPr>
            </w:pPr>
            <w:r w:rsidRPr="00C004ED">
              <w:rPr>
                <w:sz w:val="28"/>
              </w:rPr>
              <w:t>gweithgar, prysur, yn barod i ddal ati</w:t>
            </w:r>
          </w:p>
          <w:p w:rsidR="00617D7B" w:rsidRPr="00C004ED" w:rsidRDefault="00617D7B" w:rsidP="00384FF6">
            <w:pPr>
              <w:spacing w:after="0"/>
              <w:ind w:left="2880" w:hanging="2880"/>
              <w:rPr>
                <w:sz w:val="28"/>
              </w:rPr>
            </w:pPr>
          </w:p>
        </w:tc>
      </w:tr>
      <w:tr w:rsidR="00617D7B" w:rsidTr="00384FF6">
        <w:tc>
          <w:tcPr>
            <w:tcW w:w="2830" w:type="dxa"/>
          </w:tcPr>
          <w:p w:rsidR="00617D7B" w:rsidRPr="00CF0B68" w:rsidRDefault="00617D7B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dyrnu</w:t>
            </w:r>
          </w:p>
        </w:tc>
        <w:tc>
          <w:tcPr>
            <w:tcW w:w="6520" w:type="dxa"/>
          </w:tcPr>
          <w:p w:rsidR="00617D7B" w:rsidRPr="00C004ED" w:rsidRDefault="00617D7B" w:rsidP="00384FF6">
            <w:pPr>
              <w:rPr>
                <w:sz w:val="28"/>
              </w:rPr>
            </w:pPr>
            <w:r w:rsidRPr="00C004ED">
              <w:rPr>
                <w:sz w:val="28"/>
              </w:rPr>
              <w:t>taro, bwrw</w:t>
            </w:r>
          </w:p>
        </w:tc>
      </w:tr>
      <w:tr w:rsidR="00617D7B" w:rsidTr="00384FF6">
        <w:tc>
          <w:tcPr>
            <w:tcW w:w="2830" w:type="dxa"/>
          </w:tcPr>
          <w:p w:rsidR="00617D7B" w:rsidRPr="00CF0B68" w:rsidRDefault="00617D7B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talcen y tŷ</w:t>
            </w:r>
          </w:p>
        </w:tc>
        <w:tc>
          <w:tcPr>
            <w:tcW w:w="6520" w:type="dxa"/>
          </w:tcPr>
          <w:p w:rsidR="00617D7B" w:rsidRPr="00C004ED" w:rsidRDefault="00617D7B" w:rsidP="00384FF6">
            <w:pPr>
              <w:spacing w:after="0"/>
              <w:rPr>
                <w:sz w:val="28"/>
              </w:rPr>
            </w:pPr>
            <w:r w:rsidRPr="00C004ED">
              <w:rPr>
                <w:sz w:val="28"/>
              </w:rPr>
              <w:t>wal ochr y tŷ</w:t>
            </w:r>
          </w:p>
        </w:tc>
      </w:tr>
      <w:tr w:rsidR="00617D7B" w:rsidTr="00384FF6">
        <w:tc>
          <w:tcPr>
            <w:tcW w:w="2830" w:type="dxa"/>
          </w:tcPr>
          <w:p w:rsidR="00617D7B" w:rsidRPr="00CF0B68" w:rsidRDefault="00617D7B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magu</w:t>
            </w:r>
          </w:p>
        </w:tc>
        <w:tc>
          <w:tcPr>
            <w:tcW w:w="6520" w:type="dxa"/>
          </w:tcPr>
          <w:p w:rsidR="00617D7B" w:rsidRPr="00C004ED" w:rsidRDefault="00617D7B" w:rsidP="00384FF6">
            <w:pPr>
              <w:rPr>
                <w:sz w:val="28"/>
              </w:rPr>
            </w:pPr>
            <w:r w:rsidRPr="00C004ED">
              <w:rPr>
                <w:sz w:val="28"/>
              </w:rPr>
              <w:t>gofalu amdani, cofleidio</w:t>
            </w:r>
          </w:p>
        </w:tc>
      </w:tr>
      <w:tr w:rsidR="00617D7B" w:rsidTr="00384FF6">
        <w:tc>
          <w:tcPr>
            <w:tcW w:w="2830" w:type="dxa"/>
          </w:tcPr>
          <w:p w:rsidR="00617D7B" w:rsidRPr="00CF0B68" w:rsidRDefault="00617D7B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gôl</w:t>
            </w:r>
          </w:p>
        </w:tc>
        <w:tc>
          <w:tcPr>
            <w:tcW w:w="6520" w:type="dxa"/>
          </w:tcPr>
          <w:p w:rsidR="00617D7B" w:rsidRPr="00C004ED" w:rsidRDefault="00617D7B" w:rsidP="00384FF6">
            <w:pPr>
              <w:rPr>
                <w:sz w:val="28"/>
              </w:rPr>
            </w:pPr>
            <w:r w:rsidRPr="00C004ED">
              <w:rPr>
                <w:sz w:val="28"/>
              </w:rPr>
              <w:t>gôl bêl-droed</w:t>
            </w:r>
          </w:p>
        </w:tc>
      </w:tr>
      <w:tr w:rsidR="00617D7B" w:rsidTr="00384FF6">
        <w:tc>
          <w:tcPr>
            <w:tcW w:w="2830" w:type="dxa"/>
          </w:tcPr>
          <w:p w:rsidR="00617D7B" w:rsidRPr="00CF0B68" w:rsidRDefault="00617D7B" w:rsidP="00384FF6">
            <w:pPr>
              <w:tabs>
                <w:tab w:val="left" w:pos="160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côl</w:t>
            </w:r>
          </w:p>
        </w:tc>
        <w:tc>
          <w:tcPr>
            <w:tcW w:w="6520" w:type="dxa"/>
          </w:tcPr>
          <w:p w:rsidR="00617D7B" w:rsidRPr="00C004ED" w:rsidRDefault="00617D7B" w:rsidP="00384FF6">
            <w:pPr>
              <w:spacing w:after="0"/>
              <w:rPr>
                <w:sz w:val="28"/>
              </w:rPr>
            </w:pPr>
            <w:r w:rsidRPr="00C004ED">
              <w:rPr>
                <w:sz w:val="28"/>
              </w:rPr>
              <w:t>cofl, arffed (</w:t>
            </w:r>
            <w:r w:rsidRPr="00C004ED">
              <w:rPr>
                <w:i/>
                <w:sz w:val="28"/>
              </w:rPr>
              <w:t>lap</w:t>
            </w:r>
            <w:r w:rsidRPr="00C004ED">
              <w:rPr>
                <w:sz w:val="28"/>
              </w:rPr>
              <w:t>)</w:t>
            </w:r>
          </w:p>
        </w:tc>
      </w:tr>
    </w:tbl>
    <w:p w:rsidR="003B6BA6" w:rsidRDefault="003B6BA6" w:rsidP="003B6BA6">
      <w:pPr>
        <w:rPr>
          <w:lang w:val="en-US" w:eastAsia="ja-JP"/>
        </w:rPr>
      </w:pPr>
    </w:p>
    <w:p w:rsidR="00617D7B" w:rsidRDefault="00617D7B" w:rsidP="003B6BA6">
      <w:pPr>
        <w:rPr>
          <w:lang w:val="en-US" w:eastAsia="ja-JP"/>
        </w:rPr>
      </w:pPr>
    </w:p>
    <w:p w:rsidR="00617D7B" w:rsidRDefault="00617D7B" w:rsidP="003B6BA6">
      <w:pPr>
        <w:rPr>
          <w:lang w:val="en-US" w:eastAsia="ja-JP"/>
        </w:rPr>
      </w:pPr>
    </w:p>
    <w:p w:rsidR="00617D7B" w:rsidRDefault="00617D7B" w:rsidP="003B6BA6">
      <w:pPr>
        <w:rPr>
          <w:lang w:val="en-US" w:eastAsia="ja-JP"/>
        </w:rPr>
      </w:pPr>
    </w:p>
    <w:p w:rsidR="00617D7B" w:rsidRDefault="00617D7B" w:rsidP="003B6BA6">
      <w:pPr>
        <w:rPr>
          <w:lang w:val="en-US" w:eastAsia="ja-JP"/>
        </w:rPr>
      </w:pPr>
    </w:p>
    <w:p w:rsidR="00617D7B" w:rsidRDefault="00617D7B" w:rsidP="003B6BA6">
      <w:pPr>
        <w:rPr>
          <w:lang w:val="en-US" w:eastAsia="ja-JP"/>
        </w:rPr>
      </w:pPr>
    </w:p>
    <w:p w:rsidR="00617D7B" w:rsidRDefault="00617D7B" w:rsidP="003B6BA6">
      <w:pPr>
        <w:rPr>
          <w:lang w:val="en-US" w:eastAsia="ja-JP"/>
        </w:rPr>
      </w:pPr>
    </w:p>
    <w:p w:rsidR="00617D7B" w:rsidRDefault="00617D7B" w:rsidP="003B6BA6">
      <w:pPr>
        <w:rPr>
          <w:lang w:val="en-US" w:eastAsia="ja-JP"/>
        </w:rPr>
      </w:pPr>
    </w:p>
    <w:p w:rsidR="00617D7B" w:rsidRDefault="00617D7B" w:rsidP="003B6BA6">
      <w:pPr>
        <w:rPr>
          <w:lang w:val="en-US" w:eastAsia="ja-JP"/>
        </w:rPr>
      </w:pPr>
    </w:p>
    <w:p w:rsidR="00617D7B" w:rsidRDefault="00617D7B" w:rsidP="003B6BA6">
      <w:pPr>
        <w:rPr>
          <w:lang w:val="en-US" w:eastAsia="ja-JP"/>
        </w:rPr>
      </w:pPr>
    </w:p>
    <w:p w:rsidR="00617D7B" w:rsidRDefault="00617D7B" w:rsidP="003B6BA6">
      <w:pPr>
        <w:rPr>
          <w:lang w:val="en-US" w:eastAsia="ja-JP"/>
        </w:rPr>
      </w:pPr>
    </w:p>
    <w:p w:rsidR="00617D7B" w:rsidRDefault="00617D7B" w:rsidP="003B6BA6">
      <w:pPr>
        <w:rPr>
          <w:lang w:val="en-US" w:eastAsia="ja-JP"/>
        </w:rPr>
      </w:pPr>
    </w:p>
    <w:p w:rsidR="003B6BA6" w:rsidRPr="003B6BA6" w:rsidRDefault="003B6BA6" w:rsidP="003B6BA6">
      <w:pPr>
        <w:rPr>
          <w:lang w:val="en-US" w:eastAsia="ja-JP"/>
        </w:rPr>
      </w:pPr>
    </w:p>
    <w:p w:rsidR="00BC4844" w:rsidRPr="00BC4844" w:rsidRDefault="00BC4844" w:rsidP="00BC4844">
      <w:pPr>
        <w:rPr>
          <w:lang w:val="en-US" w:eastAsia="ja-JP"/>
        </w:rPr>
      </w:pPr>
    </w:p>
    <w:p w:rsidR="003B6BA6" w:rsidRDefault="003B6BA6" w:rsidP="003B6BA6">
      <w:pPr>
        <w:pStyle w:val="Heading2"/>
        <w:rPr>
          <w:sz w:val="36"/>
        </w:rPr>
      </w:pPr>
      <w:r>
        <w:rPr>
          <w:sz w:val="36"/>
        </w:rPr>
        <w:lastRenderedPageBreak/>
        <w:t>Nyth – Roger Jones</w:t>
      </w:r>
    </w:p>
    <w:p w:rsidR="003B6BA6" w:rsidRDefault="003B6BA6" w:rsidP="003B6BA6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617D7B" w:rsidRPr="00CF0B68" w:rsidTr="00384FF6">
        <w:tc>
          <w:tcPr>
            <w:tcW w:w="2830" w:type="dxa"/>
          </w:tcPr>
          <w:p w:rsidR="00617D7B" w:rsidRPr="00617D7B" w:rsidRDefault="00617D7B" w:rsidP="00384FF6">
            <w:pPr>
              <w:rPr>
                <w:b/>
                <w:color w:val="FF5050"/>
                <w:sz w:val="32"/>
              </w:rPr>
            </w:pPr>
            <w:r w:rsidRPr="00617D7B">
              <w:rPr>
                <w:b/>
                <w:color w:val="FF5050"/>
                <w:sz w:val="32"/>
              </w:rPr>
              <w:t>GAIR / YMADRODD</w:t>
            </w:r>
          </w:p>
        </w:tc>
        <w:tc>
          <w:tcPr>
            <w:tcW w:w="6520" w:type="dxa"/>
          </w:tcPr>
          <w:p w:rsidR="00617D7B" w:rsidRPr="00617D7B" w:rsidRDefault="00617D7B" w:rsidP="00384FF6">
            <w:pPr>
              <w:rPr>
                <w:b/>
                <w:color w:val="FF5050"/>
                <w:sz w:val="32"/>
              </w:rPr>
            </w:pPr>
            <w:r w:rsidRPr="00617D7B">
              <w:rPr>
                <w:b/>
                <w:color w:val="FF5050"/>
                <w:sz w:val="32"/>
              </w:rPr>
              <w:t>DIFFINIAD / YSTYR</w:t>
            </w:r>
          </w:p>
        </w:tc>
      </w:tr>
      <w:tr w:rsidR="00617D7B" w:rsidTr="00384FF6">
        <w:tc>
          <w:tcPr>
            <w:tcW w:w="2830" w:type="dxa"/>
          </w:tcPr>
          <w:p w:rsidR="00617D7B" w:rsidRPr="00CF0B68" w:rsidRDefault="00617D7B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saer</w:t>
            </w:r>
          </w:p>
        </w:tc>
        <w:tc>
          <w:tcPr>
            <w:tcW w:w="6520" w:type="dxa"/>
          </w:tcPr>
          <w:p w:rsidR="00617D7B" w:rsidRPr="00C004ED" w:rsidRDefault="00617D7B" w:rsidP="00384FF6">
            <w:pPr>
              <w:tabs>
                <w:tab w:val="left" w:pos="1815"/>
              </w:tabs>
              <w:rPr>
                <w:sz w:val="28"/>
              </w:rPr>
            </w:pPr>
            <w:r w:rsidRPr="00C004ED">
              <w:rPr>
                <w:sz w:val="28"/>
              </w:rPr>
              <w:t>crefftwr neu grefftwraig sy’n trin pren</w:t>
            </w:r>
          </w:p>
        </w:tc>
      </w:tr>
      <w:tr w:rsidR="00617D7B" w:rsidTr="00384FF6">
        <w:tc>
          <w:tcPr>
            <w:tcW w:w="2830" w:type="dxa"/>
          </w:tcPr>
          <w:p w:rsidR="00617D7B" w:rsidRPr="00CF0B68" w:rsidRDefault="00617D7B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mesuriad</w:t>
            </w:r>
          </w:p>
        </w:tc>
        <w:tc>
          <w:tcPr>
            <w:tcW w:w="6520" w:type="dxa"/>
          </w:tcPr>
          <w:p w:rsidR="00617D7B" w:rsidRPr="00C004ED" w:rsidRDefault="00617D7B" w:rsidP="00384FF6">
            <w:pPr>
              <w:rPr>
                <w:sz w:val="28"/>
              </w:rPr>
            </w:pPr>
            <w:r w:rsidRPr="00C004ED">
              <w:rPr>
                <w:sz w:val="28"/>
              </w:rPr>
              <w:t>hyd, lled neu uchder wedi ei ddarganfod drwy fesur (</w:t>
            </w:r>
            <w:r w:rsidRPr="00C004ED">
              <w:rPr>
                <w:i/>
                <w:sz w:val="28"/>
              </w:rPr>
              <w:t>measurements</w:t>
            </w:r>
            <w:r w:rsidRPr="00C004ED">
              <w:rPr>
                <w:sz w:val="28"/>
              </w:rPr>
              <w:t>)</w:t>
            </w:r>
          </w:p>
        </w:tc>
      </w:tr>
      <w:tr w:rsidR="00617D7B" w:rsidTr="00384FF6">
        <w:tc>
          <w:tcPr>
            <w:tcW w:w="2830" w:type="dxa"/>
          </w:tcPr>
          <w:p w:rsidR="00617D7B" w:rsidRPr="00CF0B68" w:rsidRDefault="00617D7B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graen</w:t>
            </w:r>
          </w:p>
        </w:tc>
        <w:tc>
          <w:tcPr>
            <w:tcW w:w="6520" w:type="dxa"/>
          </w:tcPr>
          <w:p w:rsidR="00617D7B" w:rsidRPr="00C004ED" w:rsidRDefault="00617D7B" w:rsidP="00384FF6">
            <w:pPr>
              <w:spacing w:after="0"/>
              <w:ind w:left="2880" w:hanging="2880"/>
              <w:rPr>
                <w:sz w:val="28"/>
              </w:rPr>
            </w:pPr>
            <w:r w:rsidRPr="00C004ED">
              <w:rPr>
                <w:sz w:val="28"/>
              </w:rPr>
              <w:t>ôl gallu, sglein (</w:t>
            </w:r>
            <w:r w:rsidRPr="00C004ED">
              <w:rPr>
                <w:i/>
                <w:sz w:val="28"/>
              </w:rPr>
              <w:t>polish</w:t>
            </w:r>
            <w:r w:rsidRPr="00C004ED">
              <w:rPr>
                <w:sz w:val="28"/>
              </w:rPr>
              <w:t>)</w:t>
            </w:r>
          </w:p>
        </w:tc>
      </w:tr>
      <w:tr w:rsidR="00617D7B" w:rsidTr="00384FF6">
        <w:tc>
          <w:tcPr>
            <w:tcW w:w="2830" w:type="dxa"/>
          </w:tcPr>
          <w:p w:rsidR="00617D7B" w:rsidRPr="00CF0B68" w:rsidRDefault="00617D7B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crefft</w:t>
            </w:r>
          </w:p>
        </w:tc>
        <w:tc>
          <w:tcPr>
            <w:tcW w:w="6520" w:type="dxa"/>
          </w:tcPr>
          <w:p w:rsidR="00617D7B" w:rsidRPr="00C004ED" w:rsidRDefault="00617D7B" w:rsidP="00384FF6">
            <w:pPr>
              <w:rPr>
                <w:sz w:val="28"/>
              </w:rPr>
            </w:pPr>
            <w:r w:rsidRPr="00C004ED">
              <w:rPr>
                <w:sz w:val="28"/>
              </w:rPr>
              <w:t>gwaith llaw sy’n gofyn am sgiliau arbenigol a medrus</w:t>
            </w:r>
          </w:p>
        </w:tc>
      </w:tr>
      <w:tr w:rsidR="00617D7B" w:rsidTr="00384FF6">
        <w:tc>
          <w:tcPr>
            <w:tcW w:w="2830" w:type="dxa"/>
          </w:tcPr>
          <w:p w:rsidR="00617D7B" w:rsidRPr="00CF0B68" w:rsidRDefault="00617D7B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trwsiad</w:t>
            </w:r>
          </w:p>
        </w:tc>
        <w:tc>
          <w:tcPr>
            <w:tcW w:w="6520" w:type="dxa"/>
          </w:tcPr>
          <w:p w:rsidR="00617D7B" w:rsidRPr="00C004ED" w:rsidRDefault="00617D7B" w:rsidP="00384FF6">
            <w:pPr>
              <w:spacing w:after="0"/>
              <w:rPr>
                <w:sz w:val="28"/>
              </w:rPr>
            </w:pPr>
            <w:r w:rsidRPr="00C004ED">
              <w:rPr>
                <w:sz w:val="28"/>
              </w:rPr>
              <w:t>gwaith trwsio, gwaith atgyweirio</w:t>
            </w:r>
          </w:p>
        </w:tc>
      </w:tr>
      <w:tr w:rsidR="00617D7B" w:rsidTr="00384FF6">
        <w:tc>
          <w:tcPr>
            <w:tcW w:w="2830" w:type="dxa"/>
          </w:tcPr>
          <w:p w:rsidR="00617D7B" w:rsidRPr="00CF0B68" w:rsidRDefault="00617D7B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caniatâd</w:t>
            </w:r>
          </w:p>
        </w:tc>
        <w:tc>
          <w:tcPr>
            <w:tcW w:w="6520" w:type="dxa"/>
          </w:tcPr>
          <w:p w:rsidR="00617D7B" w:rsidRPr="00C004ED" w:rsidRDefault="00617D7B" w:rsidP="00C004ED">
            <w:pPr>
              <w:spacing w:after="0"/>
              <w:rPr>
                <w:sz w:val="28"/>
              </w:rPr>
            </w:pPr>
            <w:r w:rsidRPr="00C004ED">
              <w:rPr>
                <w:sz w:val="28"/>
              </w:rPr>
              <w:t>rhoi hawl i rywun wneud rhywbeth (</w:t>
            </w:r>
            <w:r w:rsidRPr="00C004ED">
              <w:rPr>
                <w:i/>
                <w:sz w:val="28"/>
              </w:rPr>
              <w:t>permission</w:t>
            </w:r>
            <w:r w:rsidR="00C004ED">
              <w:rPr>
                <w:sz w:val="28"/>
              </w:rPr>
              <w:t xml:space="preserve">), e.e. mae’n rhaid i </w:t>
            </w:r>
            <w:r w:rsidRPr="00C004ED">
              <w:rPr>
                <w:sz w:val="28"/>
              </w:rPr>
              <w:t xml:space="preserve">ni gael </w:t>
            </w:r>
            <w:r w:rsidRPr="00C004ED">
              <w:rPr>
                <w:i/>
                <w:sz w:val="28"/>
              </w:rPr>
              <w:t>caniatâd cynllunio</w:t>
            </w:r>
            <w:r w:rsidR="00C004ED">
              <w:rPr>
                <w:sz w:val="28"/>
              </w:rPr>
              <w:t xml:space="preserve"> cyn codi tŷ yn y wlad hon</w:t>
            </w:r>
          </w:p>
        </w:tc>
      </w:tr>
    </w:tbl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pStyle w:val="Heading2"/>
        <w:rPr>
          <w:sz w:val="36"/>
        </w:rPr>
      </w:pPr>
      <w:r>
        <w:rPr>
          <w:sz w:val="36"/>
        </w:rPr>
        <w:lastRenderedPageBreak/>
        <w:t>Grisiau – Mari George</w:t>
      </w:r>
    </w:p>
    <w:p w:rsidR="003B6BA6" w:rsidRDefault="003B6BA6" w:rsidP="003B6BA6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C004ED" w:rsidRPr="00CF0B68" w:rsidTr="00384FF6">
        <w:tc>
          <w:tcPr>
            <w:tcW w:w="2830" w:type="dxa"/>
          </w:tcPr>
          <w:p w:rsidR="00C004ED" w:rsidRPr="00617D7B" w:rsidRDefault="00C004ED" w:rsidP="00384FF6">
            <w:pPr>
              <w:rPr>
                <w:b/>
                <w:color w:val="FF5050"/>
                <w:sz w:val="32"/>
              </w:rPr>
            </w:pPr>
            <w:r w:rsidRPr="00617D7B">
              <w:rPr>
                <w:b/>
                <w:color w:val="FF5050"/>
                <w:sz w:val="32"/>
              </w:rPr>
              <w:t>GAIR / YMADRODD</w:t>
            </w:r>
          </w:p>
        </w:tc>
        <w:tc>
          <w:tcPr>
            <w:tcW w:w="6520" w:type="dxa"/>
          </w:tcPr>
          <w:p w:rsidR="00C004ED" w:rsidRPr="00617D7B" w:rsidRDefault="00C004ED" w:rsidP="00384FF6">
            <w:pPr>
              <w:rPr>
                <w:b/>
                <w:color w:val="FF5050"/>
                <w:sz w:val="32"/>
              </w:rPr>
            </w:pPr>
            <w:r w:rsidRPr="00617D7B">
              <w:rPr>
                <w:b/>
                <w:color w:val="FF5050"/>
                <w:sz w:val="32"/>
              </w:rPr>
              <w:t>DIFFINIAD / YSTYR</w:t>
            </w:r>
          </w:p>
        </w:tc>
      </w:tr>
      <w:tr w:rsidR="00C004ED" w:rsidTr="00384FF6">
        <w:tc>
          <w:tcPr>
            <w:tcW w:w="2830" w:type="dxa"/>
          </w:tcPr>
          <w:p w:rsidR="00C004ED" w:rsidRPr="00CF0B68" w:rsidRDefault="00C004ED" w:rsidP="00384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Brexit</w:t>
            </w:r>
          </w:p>
        </w:tc>
        <w:tc>
          <w:tcPr>
            <w:tcW w:w="6520" w:type="dxa"/>
          </w:tcPr>
          <w:p w:rsidR="00C004ED" w:rsidRPr="00C004ED" w:rsidRDefault="00C004ED" w:rsidP="00384FF6">
            <w:pPr>
              <w:tabs>
                <w:tab w:val="left" w:pos="1815"/>
              </w:tabs>
              <w:rPr>
                <w:sz w:val="28"/>
              </w:rPr>
            </w:pPr>
            <w:r w:rsidRPr="00C004ED">
              <w:rPr>
                <w:sz w:val="28"/>
              </w:rPr>
              <w:t>Mewn refferendwm a gynhaliwyd ar Fehefin 23ain, 2016, pleidleisiodd 51.9% o boblogaeth y Deyrnas Unedig dros adael yr Undeb Ewropeaidd</w:t>
            </w:r>
          </w:p>
        </w:tc>
      </w:tr>
      <w:tr w:rsidR="00C004ED" w:rsidTr="00384FF6">
        <w:tc>
          <w:tcPr>
            <w:tcW w:w="2830" w:type="dxa"/>
          </w:tcPr>
          <w:p w:rsidR="00C004ED" w:rsidRPr="00C004ED" w:rsidRDefault="00C004ED" w:rsidP="00384FF6">
            <w:pPr>
              <w:rPr>
                <w:b/>
                <w:sz w:val="28"/>
              </w:rPr>
            </w:pPr>
            <w:r w:rsidRPr="00C004ED">
              <w:rPr>
                <w:b/>
                <w:sz w:val="28"/>
              </w:rPr>
              <w:t>ebychiad</w:t>
            </w:r>
          </w:p>
        </w:tc>
        <w:tc>
          <w:tcPr>
            <w:tcW w:w="6520" w:type="dxa"/>
          </w:tcPr>
          <w:p w:rsidR="00C004ED" w:rsidRPr="00C004ED" w:rsidRDefault="00C004ED" w:rsidP="00384FF6">
            <w:pPr>
              <w:spacing w:after="0"/>
              <w:rPr>
                <w:sz w:val="28"/>
              </w:rPr>
            </w:pPr>
            <w:r w:rsidRPr="00C004ED">
              <w:rPr>
                <w:sz w:val="28"/>
              </w:rPr>
              <w:t>mynegiant byr o syndod neu o deimlad cryf (</w:t>
            </w:r>
            <w:r w:rsidRPr="00C004ED">
              <w:rPr>
                <w:i/>
                <w:sz w:val="28"/>
              </w:rPr>
              <w:t>exclamation</w:t>
            </w:r>
            <w:r w:rsidRPr="00C004ED">
              <w:rPr>
                <w:sz w:val="28"/>
              </w:rPr>
              <w:t>)</w:t>
            </w:r>
          </w:p>
        </w:tc>
      </w:tr>
      <w:tr w:rsidR="00C004ED" w:rsidTr="00384FF6">
        <w:tc>
          <w:tcPr>
            <w:tcW w:w="2830" w:type="dxa"/>
          </w:tcPr>
          <w:p w:rsidR="00C004ED" w:rsidRPr="00C004ED" w:rsidRDefault="00C004ED" w:rsidP="00384FF6">
            <w:pPr>
              <w:rPr>
                <w:b/>
                <w:sz w:val="28"/>
              </w:rPr>
            </w:pPr>
            <w:r w:rsidRPr="00C004ED">
              <w:rPr>
                <w:b/>
                <w:sz w:val="28"/>
              </w:rPr>
              <w:t>ewin</w:t>
            </w:r>
          </w:p>
        </w:tc>
        <w:tc>
          <w:tcPr>
            <w:tcW w:w="6520" w:type="dxa"/>
          </w:tcPr>
          <w:p w:rsidR="00C004ED" w:rsidRPr="00C004ED" w:rsidRDefault="00C004ED" w:rsidP="00384FF6">
            <w:pPr>
              <w:spacing w:after="0"/>
              <w:ind w:left="2880" w:hanging="2880"/>
              <w:rPr>
                <w:sz w:val="28"/>
              </w:rPr>
            </w:pPr>
            <w:r w:rsidRPr="00C004ED">
              <w:rPr>
                <w:sz w:val="28"/>
              </w:rPr>
              <w:t>y darn caled ar flaen bys (</w:t>
            </w:r>
            <w:r w:rsidRPr="00C004ED">
              <w:rPr>
                <w:i/>
                <w:sz w:val="28"/>
              </w:rPr>
              <w:t>fingernail</w:t>
            </w:r>
            <w:r w:rsidRPr="00C004ED">
              <w:rPr>
                <w:sz w:val="28"/>
              </w:rPr>
              <w:t>)</w:t>
            </w:r>
          </w:p>
        </w:tc>
      </w:tr>
    </w:tbl>
    <w:p w:rsidR="00BC4844" w:rsidRPr="00BC4844" w:rsidRDefault="00BC4844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sectPr w:rsidR="00BC4844" w:rsidRPr="00BC4844" w:rsidSect="00BC4844">
      <w:type w:val="continuous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1" w:rsidRDefault="008C7CC1" w:rsidP="00D45945">
      <w:pPr>
        <w:spacing w:after="0" w:line="240" w:lineRule="auto"/>
      </w:pPr>
      <w:r>
        <w:separator/>
      </w:r>
    </w:p>
  </w:endnote>
  <w:end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C1" w:rsidRDefault="008C7CC1">
    <w:pPr>
      <w:pStyle w:val="Foot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364E78" wp14:editId="216D3806">
              <wp:simplePos x="0" y="0"/>
              <wp:positionH relativeFrom="column">
                <wp:posOffset>-695325</wp:posOffset>
              </wp:positionH>
              <wp:positionV relativeFrom="paragraph">
                <wp:posOffset>-244475</wp:posOffset>
              </wp:positionV>
              <wp:extent cx="3846991" cy="726358"/>
              <wp:effectExtent l="19050" t="19050" r="20320" b="17145"/>
              <wp:wrapNone/>
              <wp:docPr id="4" name="Shape 6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726358"/>
                      </a:xfrm>
                      <a:prstGeom prst="rect">
                        <a:avLst/>
                      </a:prstGeom>
                      <a:solidFill>
                        <a:srgbClr val="FF7C80"/>
                      </a:solidFill>
                      <a:ln w="38100">
                        <a:solidFill>
                          <a:srgbClr val="FF7C80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:rsidR="008C7CC1" w:rsidRPr="00673663" w:rsidRDefault="008C7CC1" w:rsidP="008C7C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sz w:val="18"/>
                            </w:rPr>
                          </w:pPr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Gwerthfawrogi Barddoniaeth CA3</w:t>
                          </w:r>
                        </w:p>
                        <w:p w:rsidR="005E6E1D" w:rsidRDefault="005E6E1D"/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64E78" id="Shape 61" o:spid="_x0000_s1035" style="position:absolute;margin-left:-54.75pt;margin-top:-19.25pt;width:302.9pt;height:5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" fillcolor="#ff7c80" strokecolor="#ff7c80" strokeweight="3pt">
              <v:stroke miterlimit="4"/>
              <v:textbox inset="1.5pt,1.5pt,1.5pt,1.5pt">
                <w:txbxContent>
                  <w:p w:rsidR="008C7CC1" w:rsidRPr="00673663" w:rsidRDefault="008C7CC1" w:rsidP="008C7C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sz w:val="18"/>
                      </w:rPr>
                    </w:pPr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Gwerthfawrogi Barddoniaeth CA3</w:t>
                    </w:r>
                  </w:p>
                  <w:p w:rsidR="005E6E1D" w:rsidRDefault="005E6E1D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1" w:rsidRDefault="008C7CC1" w:rsidP="00D45945">
      <w:pPr>
        <w:spacing w:after="0" w:line="240" w:lineRule="auto"/>
      </w:pPr>
      <w:r>
        <w:separator/>
      </w:r>
    </w:p>
  </w:footnote>
  <w:foot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45" w:rsidRDefault="00617D7B">
    <w:pPr>
      <w:pStyle w:val="Header"/>
    </w:pPr>
    <w:r w:rsidRPr="008C7CC1">
      <w:rPr>
        <w:noProof/>
        <w:color w:val="000000" w:themeColor="text1"/>
        <w:lang w:val="cy-GB" w:eastAsia="cy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39FD303" wp14:editId="556F07A3">
              <wp:simplePos x="0" y="0"/>
              <wp:positionH relativeFrom="column">
                <wp:posOffset>-371475</wp:posOffset>
              </wp:positionH>
              <wp:positionV relativeFrom="paragraph">
                <wp:posOffset>-427585</wp:posOffset>
              </wp:positionV>
              <wp:extent cx="1828800" cy="276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7D7B" w:rsidRPr="00617D7B" w:rsidRDefault="00617D7B" w:rsidP="00617D7B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  <w:r w:rsidRPr="00617D7B"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>GEIRFA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FD3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9.25pt;margin-top:-33.65pt;width:2in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" filled="f" stroked="f">
              <v:textbox>
                <w:txbxContent>
                  <w:p w:rsidR="00617D7B" w:rsidRPr="00617D7B" w:rsidRDefault="00617D7B" w:rsidP="00617D7B">
                    <w:pPr>
                      <w:jc w:val="center"/>
                      <w:rPr>
                        <w:rFonts w:asciiTheme="majorHAnsi" w:hAnsiTheme="majorHAnsi"/>
                        <w:b/>
                        <w:sz w:val="24"/>
                      </w:rPr>
                    </w:pPr>
                    <w:r w:rsidRPr="00617D7B">
                      <w:rPr>
                        <w:rFonts w:asciiTheme="majorHAnsi" w:hAnsiTheme="majorHAnsi"/>
                        <w:b/>
                        <w:sz w:val="24"/>
                      </w:rPr>
                      <w:t>GEIRFA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5945">
      <w:rPr>
        <w:noProof/>
        <w:color w:val="000000" w:themeColor="text1"/>
        <w:lang w:val="cy-GB" w:eastAsia="cy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B97396" wp14:editId="2BD0B9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  <a:solidFill>
                        <a:srgbClr val="FF7C80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Shape 6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      </a:ext>
                        </a:extLst>
                      </wps:cNvPr>
                      <wps:cNvSpPr/>
                      <wps:spPr>
                        <a:xfrm>
                          <a:off x="3638979" y="112017"/>
                          <a:ext cx="3833495" cy="727336"/>
                        </a:xfrm>
                        <a:prstGeom prst="rect">
                          <a:avLst/>
                        </a:prstGeom>
                        <a:grpFill/>
                        <a:ln w="38100">
                          <a:solidFill>
                            <a:srgbClr val="FF7C80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D45945" w:rsidRPr="00BC4844" w:rsidRDefault="00BC4844" w:rsidP="00BC4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52"/>
                                <w:szCs w:val="48"/>
                              </w:rPr>
                            </w:pPr>
                            <w:r w:rsidRPr="00BC4844"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52"/>
                                <w:szCs w:val="48"/>
                              </w:rPr>
                              <w:t>Perthyn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AB97396" id="Group 3" o:spid="_x0000_s1027" alt="Background images and shapes" style="position:absolute;left:0;text-align:left;margin-left:0;margin-top:0;width:613.05pt;height:792.35pt;z-index:25166336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">
              <v:group id="Group 10" o:spid="_x0000_s1028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9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<v:shape id="Rectangle 2" o:spid="_x0000_s1030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gbcIA&#10;AADaAAAADwAAAGRycy9kb3ducmV2LnhtbESPX2vCQBDE34V+h2MLfZF6UVDa1FOKf8AnwSj0dclt&#10;k9jcXsitMf32niD4OMzMb5j5sne16qgNlWcD41ECijj3tuLCwOm4ff8AFQTZYu2ZDPxTgOXiZTDH&#10;1PorH6jLpFARwiFFA6VIk2od8pIchpFviKP361uHEmVbaNviNcJdrSdJMtMOK44LJTa0Kin/yy7O&#10;wFbcGU/nfPhz4el+v25k0yWfxry99t9foIR6eYYf7Z01MIH7lXg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aBtwgAAANoAAAAPAAAAAAAAAAAAAAAAAJgCAABkcnMvZG93&#10;bnJldi54bWxQSwUGAAAAAAQABAD1AAAAhwM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rect id="_x0000_s1031" style="position:absolute;left:36389;top:1120;width:38335;height:7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B1EsYA&#10;AADbAAAADwAAAGRycy9kb3ducmV2LnhtbESPQWvCQBCF70L/wzIFL6IbAxWNrqFYC6V4qRXB25Cd&#10;Jmmzs2l2q/Hfdw6Ctxnem/e+WeW9a9SZulB7NjCdJKCIC29rLg0cPl/Hc1AhIltsPJOBKwXI1w+D&#10;FWbWX/iDzvtYKgnhkKGBKsY20zoUFTkME98Si/blO4dR1q7UtsOLhLtGp0ky0w5rloYKW9pUVPzs&#10;/5yBHffNy/cxfd9dt6MFl/40/02ejBk+9s9LUJH6eDffrt+s4Aus/CID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B1EsYAAADbAAAADwAAAAAAAAAAAAAAAACYAgAAZHJz&#10;L2Rvd25yZXYueG1sUEsFBgAAAAAEAAQA9QAAAIsDAAAAAA==&#10;" filled="f" strokecolor="#ff7c80" strokeweight="3pt">
                <v:stroke miterlimit="4"/>
                <v:textbox inset="1.5pt,1.5pt,1.5pt,1.5pt">
                  <w:txbxContent>
                    <w:p w:rsidR="00D45945" w:rsidRPr="00BC4844" w:rsidRDefault="00BC4844" w:rsidP="00BC48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52"/>
                          <w:szCs w:val="48"/>
                        </w:rPr>
                      </w:pPr>
                      <w:r w:rsidRPr="00BC4844"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52"/>
                          <w:szCs w:val="48"/>
                        </w:rPr>
                        <w:t>Perthyn</w:t>
                      </w:r>
                    </w:p>
                  </w:txbxContent>
                </v:textbox>
              </v:rect>
              <v:group id="Group 12" o:spid="_x0000_s1032" style="position:absolute;left:56;top:90318;width:77800;height:10312;rotation:180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3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KH8AA&#10;AADbAAAADwAAAGRycy9kb3ducmV2LnhtbERPTWsCMRC9F/wPYQRvNatC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aKH8AAAADbAAAADwAAAAAAAAAAAAAAAACYAgAAZHJzL2Rvd25y&#10;ZXYueG1sUEsFBgAAAAAEAAQA9QAAAIUDAAAAAA==&#10;" filled="f" stroked="f" strokeweight="1pt"/>
                <v:shape id="Rectangle 2" o:spid="_x0000_s1034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qMEA&#10;AADbAAAADwAAAGRycy9kb3ducmV2LnhtbERP24rCMBB9X/Afwgi+LJquqEg1iisUFpSClw8YmrEt&#10;NpOSxFr/frOw4NscznXW2940oiPna8sKviYJCOLC6ppLBddLNl6C8AFZY2OZFLzIw3Yz+Fhjqu2T&#10;T9SdQyliCPsUFVQhtKmUvqjIoJ/YljhyN+sMhghdKbXDZww3jZwmyUIarDk2VNjSvqLifn4YBbf8&#10;u3M2vy8P+XEqm88+O867TKnRsN+tQATqw1v87/7Rcf4M/n6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GqjBAAAA2wAAAA8AAAAAAAAAAAAAAAAAmAIAAGRycy9kb3du&#10;cmV2LnhtbFBLBQYAAAAABAAEAPUAAACGAw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84870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E0319"/>
    <w:multiLevelType w:val="hybridMultilevel"/>
    <w:tmpl w:val="C6F0573C"/>
    <w:lvl w:ilvl="0" w:tplc="0809001B">
      <w:start w:val="1"/>
      <w:numFmt w:val="lowerRoman"/>
      <w:lvlText w:val="%1."/>
      <w:lvlJc w:val="right"/>
      <w:pPr>
        <w:ind w:left="1125" w:hanging="360"/>
      </w:pPr>
    </w:lvl>
    <w:lvl w:ilvl="1" w:tplc="04520019" w:tentative="1">
      <w:start w:val="1"/>
      <w:numFmt w:val="lowerLetter"/>
      <w:lvlText w:val="%2."/>
      <w:lvlJc w:val="left"/>
      <w:pPr>
        <w:ind w:left="1845" w:hanging="360"/>
      </w:pPr>
    </w:lvl>
    <w:lvl w:ilvl="2" w:tplc="0452001B" w:tentative="1">
      <w:start w:val="1"/>
      <w:numFmt w:val="lowerRoman"/>
      <w:lvlText w:val="%3."/>
      <w:lvlJc w:val="right"/>
      <w:pPr>
        <w:ind w:left="2565" w:hanging="180"/>
      </w:pPr>
    </w:lvl>
    <w:lvl w:ilvl="3" w:tplc="0452000F" w:tentative="1">
      <w:start w:val="1"/>
      <w:numFmt w:val="decimal"/>
      <w:lvlText w:val="%4."/>
      <w:lvlJc w:val="left"/>
      <w:pPr>
        <w:ind w:left="3285" w:hanging="360"/>
      </w:pPr>
    </w:lvl>
    <w:lvl w:ilvl="4" w:tplc="04520019" w:tentative="1">
      <w:start w:val="1"/>
      <w:numFmt w:val="lowerLetter"/>
      <w:lvlText w:val="%5."/>
      <w:lvlJc w:val="left"/>
      <w:pPr>
        <w:ind w:left="4005" w:hanging="360"/>
      </w:pPr>
    </w:lvl>
    <w:lvl w:ilvl="5" w:tplc="0452001B" w:tentative="1">
      <w:start w:val="1"/>
      <w:numFmt w:val="lowerRoman"/>
      <w:lvlText w:val="%6."/>
      <w:lvlJc w:val="right"/>
      <w:pPr>
        <w:ind w:left="4725" w:hanging="180"/>
      </w:pPr>
    </w:lvl>
    <w:lvl w:ilvl="6" w:tplc="0452000F" w:tentative="1">
      <w:start w:val="1"/>
      <w:numFmt w:val="decimal"/>
      <w:lvlText w:val="%7."/>
      <w:lvlJc w:val="left"/>
      <w:pPr>
        <w:ind w:left="5445" w:hanging="360"/>
      </w:pPr>
    </w:lvl>
    <w:lvl w:ilvl="7" w:tplc="04520019" w:tentative="1">
      <w:start w:val="1"/>
      <w:numFmt w:val="lowerLetter"/>
      <w:lvlText w:val="%8."/>
      <w:lvlJc w:val="left"/>
      <w:pPr>
        <w:ind w:left="6165" w:hanging="360"/>
      </w:pPr>
    </w:lvl>
    <w:lvl w:ilvl="8" w:tplc="045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B631379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D2A7F"/>
    <w:multiLevelType w:val="hybridMultilevel"/>
    <w:tmpl w:val="2B969D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6B1DA3"/>
    <w:multiLevelType w:val="hybridMultilevel"/>
    <w:tmpl w:val="4970D87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4520019" w:tentative="1">
      <w:start w:val="1"/>
      <w:numFmt w:val="lowerLetter"/>
      <w:lvlText w:val="%2."/>
      <w:lvlJc w:val="left"/>
      <w:pPr>
        <w:ind w:left="2520" w:hanging="360"/>
      </w:pPr>
    </w:lvl>
    <w:lvl w:ilvl="2" w:tplc="0452001B" w:tentative="1">
      <w:start w:val="1"/>
      <w:numFmt w:val="lowerRoman"/>
      <w:lvlText w:val="%3."/>
      <w:lvlJc w:val="right"/>
      <w:pPr>
        <w:ind w:left="3240" w:hanging="180"/>
      </w:pPr>
    </w:lvl>
    <w:lvl w:ilvl="3" w:tplc="0452000F" w:tentative="1">
      <w:start w:val="1"/>
      <w:numFmt w:val="decimal"/>
      <w:lvlText w:val="%4."/>
      <w:lvlJc w:val="left"/>
      <w:pPr>
        <w:ind w:left="3960" w:hanging="360"/>
      </w:pPr>
    </w:lvl>
    <w:lvl w:ilvl="4" w:tplc="04520019" w:tentative="1">
      <w:start w:val="1"/>
      <w:numFmt w:val="lowerLetter"/>
      <w:lvlText w:val="%5."/>
      <w:lvlJc w:val="left"/>
      <w:pPr>
        <w:ind w:left="4680" w:hanging="360"/>
      </w:pPr>
    </w:lvl>
    <w:lvl w:ilvl="5" w:tplc="0452001B" w:tentative="1">
      <w:start w:val="1"/>
      <w:numFmt w:val="lowerRoman"/>
      <w:lvlText w:val="%6."/>
      <w:lvlJc w:val="right"/>
      <w:pPr>
        <w:ind w:left="5400" w:hanging="180"/>
      </w:pPr>
    </w:lvl>
    <w:lvl w:ilvl="6" w:tplc="0452000F" w:tentative="1">
      <w:start w:val="1"/>
      <w:numFmt w:val="decimal"/>
      <w:lvlText w:val="%7."/>
      <w:lvlJc w:val="left"/>
      <w:pPr>
        <w:ind w:left="6120" w:hanging="360"/>
      </w:pPr>
    </w:lvl>
    <w:lvl w:ilvl="7" w:tplc="04520019" w:tentative="1">
      <w:start w:val="1"/>
      <w:numFmt w:val="lowerLetter"/>
      <w:lvlText w:val="%8."/>
      <w:lvlJc w:val="left"/>
      <w:pPr>
        <w:ind w:left="6840" w:hanging="360"/>
      </w:pPr>
    </w:lvl>
    <w:lvl w:ilvl="8" w:tplc="045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BB01B0"/>
    <w:multiLevelType w:val="hybridMultilevel"/>
    <w:tmpl w:val="DE748A80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0B02FB"/>
    <w:multiLevelType w:val="hybridMultilevel"/>
    <w:tmpl w:val="10A6EB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E06AF1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74EA6"/>
    <w:multiLevelType w:val="hybridMultilevel"/>
    <w:tmpl w:val="1670166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B1461D"/>
    <w:multiLevelType w:val="hybridMultilevel"/>
    <w:tmpl w:val="2558F9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1253EF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C43480"/>
    <w:multiLevelType w:val="hybridMultilevel"/>
    <w:tmpl w:val="A31C12A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 w15:restartNumberingAfterBreak="0">
    <w:nsid w:val="6F502B03"/>
    <w:multiLevelType w:val="hybridMultilevel"/>
    <w:tmpl w:val="8782F6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254DC0"/>
    <w:multiLevelType w:val="hybridMultilevel"/>
    <w:tmpl w:val="2E18CE6C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 w15:restartNumberingAfterBreak="0">
    <w:nsid w:val="762B2334"/>
    <w:multiLevelType w:val="hybridMultilevel"/>
    <w:tmpl w:val="7F9278BC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76D5E03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6"/>
  </w:num>
  <w:num w:numId="5">
    <w:abstractNumId w:val="8"/>
  </w:num>
  <w:num w:numId="6">
    <w:abstractNumId w:val="13"/>
  </w:num>
  <w:num w:numId="7">
    <w:abstractNumId w:val="9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5"/>
  </w:num>
  <w:num w:numId="13">
    <w:abstractNumId w:val="10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1"/>
    <w:rsid w:val="00083BAA"/>
    <w:rsid w:val="000A41AF"/>
    <w:rsid w:val="001766D6"/>
    <w:rsid w:val="001F1A0F"/>
    <w:rsid w:val="00231C6B"/>
    <w:rsid w:val="0028071A"/>
    <w:rsid w:val="002B4247"/>
    <w:rsid w:val="0035331F"/>
    <w:rsid w:val="003B6BA6"/>
    <w:rsid w:val="003E24DF"/>
    <w:rsid w:val="004248D7"/>
    <w:rsid w:val="004A2B0D"/>
    <w:rsid w:val="004D1D98"/>
    <w:rsid w:val="00564809"/>
    <w:rsid w:val="005A0123"/>
    <w:rsid w:val="005C2210"/>
    <w:rsid w:val="005E6E1D"/>
    <w:rsid w:val="00615018"/>
    <w:rsid w:val="00617D7B"/>
    <w:rsid w:val="0062123A"/>
    <w:rsid w:val="00646E75"/>
    <w:rsid w:val="00673663"/>
    <w:rsid w:val="006F6F10"/>
    <w:rsid w:val="0070104C"/>
    <w:rsid w:val="00732D27"/>
    <w:rsid w:val="00743977"/>
    <w:rsid w:val="0075031C"/>
    <w:rsid w:val="00762A10"/>
    <w:rsid w:val="00783E79"/>
    <w:rsid w:val="007B5AE8"/>
    <w:rsid w:val="007F5192"/>
    <w:rsid w:val="00870A95"/>
    <w:rsid w:val="008B11F3"/>
    <w:rsid w:val="008C5BEA"/>
    <w:rsid w:val="008C7CC1"/>
    <w:rsid w:val="008D58B3"/>
    <w:rsid w:val="008F2721"/>
    <w:rsid w:val="008F686B"/>
    <w:rsid w:val="00953D42"/>
    <w:rsid w:val="00A86599"/>
    <w:rsid w:val="00A96CF8"/>
    <w:rsid w:val="00B50294"/>
    <w:rsid w:val="00BB6855"/>
    <w:rsid w:val="00BC4844"/>
    <w:rsid w:val="00C004ED"/>
    <w:rsid w:val="00C51677"/>
    <w:rsid w:val="00C70786"/>
    <w:rsid w:val="00C8222A"/>
    <w:rsid w:val="00C84506"/>
    <w:rsid w:val="00CE241B"/>
    <w:rsid w:val="00D45945"/>
    <w:rsid w:val="00D66593"/>
    <w:rsid w:val="00E07B2F"/>
    <w:rsid w:val="00E32306"/>
    <w:rsid w:val="00E55D74"/>
    <w:rsid w:val="00E6540C"/>
    <w:rsid w:val="00E81E2A"/>
    <w:rsid w:val="00EE0952"/>
    <w:rsid w:val="00F00601"/>
    <w:rsid w:val="00F27DE7"/>
    <w:rsid w:val="00F404D1"/>
    <w:rsid w:val="00F73381"/>
    <w:rsid w:val="00F7625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C1"/>
    <w:pPr>
      <w:spacing w:after="160" w:line="259" w:lineRule="auto"/>
    </w:pPr>
    <w:rPr>
      <w:rFonts w:ascii="Calibri" w:eastAsia="Calibri" w:hAnsi="Calibri" w:cs="Times New Roman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953D42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D42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Recipient">
    <w:name w:val="Recipient"/>
    <w:basedOn w:val="Heading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3E24DF"/>
    <w:pPr>
      <w:spacing w:before="72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E24DF"/>
    <w:pPr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3E24DF"/>
    <w:pPr>
      <w:spacing w:before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D459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semiHidden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paragraph" w:styleId="ListParagraph">
    <w:name w:val="List Paragraph"/>
    <w:basedOn w:val="Normal"/>
    <w:uiPriority w:val="34"/>
    <w:qFormat/>
    <w:rsid w:val="008C7CC1"/>
    <w:pPr>
      <w:spacing w:after="200" w:line="276" w:lineRule="auto"/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CC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CC1"/>
    <w:rPr>
      <w:color w:val="5A5A5A" w:themeColor="text1" w:themeTint="A5"/>
      <w:spacing w:val="15"/>
      <w:sz w:val="22"/>
      <w:szCs w:val="22"/>
      <w:lang w:val="cy-GB" w:eastAsia="en-US"/>
    </w:rPr>
  </w:style>
  <w:style w:type="paragraph" w:styleId="ListBullet">
    <w:name w:val="List Bullet"/>
    <w:basedOn w:val="Normal"/>
    <w:uiPriority w:val="99"/>
    <w:unhideWhenUsed/>
    <w:rsid w:val="00BC4844"/>
    <w:pPr>
      <w:numPr>
        <w:numId w:val="16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39"/>
    <w:rsid w:val="0061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yn\AppData\Roaming\Microsoft\Templates\Bold%20logo%20fax%20cover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8ED2-0E9A-452C-85F0-67C94A97E36A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dc4bcd6-49db-4c07-9060-8acfc67cef9f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fb0879af-3eba-417a-a55a-ffe6dcd6ca7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C5032F-9E91-4D33-B7B9-FBB436352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07AC9-4134-4DE2-9AA5-CCDBEE36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65E6F-F49A-4F52-8C69-2432907C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fax cover</Template>
  <TotalTime>0</TotalTime>
  <Pages>5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2018-12-19T16:22:00Z</dcterms:created>
  <dcterms:modified xsi:type="dcterms:W3CDTF">2018-12-19T16:22:00Z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