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1AF" w:rsidRPr="005E0839" w:rsidRDefault="00732D27" w:rsidP="005E0839">
      <w:pPr>
        <w:pStyle w:val="Heading2"/>
        <w:rPr>
          <w:color w:val="002060"/>
        </w:rPr>
      </w:pPr>
      <w:r w:rsidRPr="007E6D07">
        <w:rPr>
          <w:color w:val="002060"/>
        </w:rPr>
        <w:t>TASG</w:t>
      </w:r>
      <w:r w:rsidR="008C7CC1" w:rsidRPr="007E6D07">
        <w:rPr>
          <w:color w:val="002060"/>
        </w:rPr>
        <w:t xml:space="preserve"> </w:t>
      </w:r>
      <w:proofErr w:type="gramStart"/>
      <w:r w:rsidR="008C7CC1" w:rsidRPr="007E6D07">
        <w:rPr>
          <w:color w:val="002060"/>
        </w:rPr>
        <w:t>1</w:t>
      </w:r>
      <w:r w:rsidR="00D931DC">
        <w:rPr>
          <w:color w:val="002060"/>
        </w:rPr>
        <w:t xml:space="preserve"> :</w:t>
      </w:r>
      <w:proofErr w:type="gramEnd"/>
      <w:r w:rsidR="00D931DC">
        <w:rPr>
          <w:color w:val="002060"/>
        </w:rPr>
        <w:t xml:space="preserve"> CYWAITH DOSBARTH</w:t>
      </w:r>
    </w:p>
    <w:p w:rsidR="00D931DC" w:rsidRDefault="00D931DC" w:rsidP="00D931DC">
      <w:pPr>
        <w:spacing w:after="0"/>
        <w:rPr>
          <w:szCs w:val="20"/>
        </w:rPr>
      </w:pPr>
    </w:p>
    <w:p w:rsidR="00D931DC" w:rsidRPr="00D931DC" w:rsidRDefault="00D931DC" w:rsidP="00D931DC">
      <w:pPr>
        <w:spacing w:after="0"/>
        <w:rPr>
          <w:sz w:val="24"/>
          <w:szCs w:val="20"/>
        </w:rPr>
      </w:pPr>
      <w:r w:rsidRPr="00D931DC">
        <w:rPr>
          <w:sz w:val="24"/>
          <w:szCs w:val="20"/>
        </w:rPr>
        <w:t xml:space="preserve">a) Petasech chi am greu graffiti i sicrhau y byddai pawb yn cofio amdanoch chi fel unigolyn, pa eiriau a ddewisech chi? </w:t>
      </w:r>
    </w:p>
    <w:p w:rsidR="00D931DC" w:rsidRPr="00D931DC" w:rsidRDefault="00D931DC" w:rsidP="00D931DC">
      <w:pPr>
        <w:spacing w:after="0"/>
        <w:rPr>
          <w:sz w:val="24"/>
          <w:szCs w:val="20"/>
        </w:rPr>
      </w:pPr>
    </w:p>
    <w:p w:rsidR="00D931DC" w:rsidRPr="00D931DC" w:rsidRDefault="00D931DC" w:rsidP="00D931DC">
      <w:pPr>
        <w:spacing w:after="0"/>
        <w:rPr>
          <w:sz w:val="24"/>
          <w:szCs w:val="20"/>
        </w:rPr>
      </w:pPr>
      <w:r w:rsidRPr="00D931DC">
        <w:rPr>
          <w:sz w:val="24"/>
          <w:szCs w:val="20"/>
        </w:rPr>
        <w:t>b) Recordiwch eich hun yn llefaru’r geiriau hyn. (Gall yr athro neu’r athrawes gyfuno’r holl recordiadau fel cofnod llafar o ymgais y dosbarth at ‘anfarwoldeb graffiti’.)</w:t>
      </w:r>
    </w:p>
    <w:p w:rsidR="00D931DC" w:rsidRPr="00D931DC" w:rsidRDefault="00D931DC" w:rsidP="00D931DC">
      <w:pPr>
        <w:spacing w:after="0"/>
        <w:rPr>
          <w:sz w:val="24"/>
          <w:szCs w:val="20"/>
        </w:rPr>
      </w:pPr>
    </w:p>
    <w:p w:rsidR="00D931DC" w:rsidRPr="00D931DC" w:rsidRDefault="00D931DC" w:rsidP="00D931DC">
      <w:pPr>
        <w:spacing w:after="0"/>
        <w:rPr>
          <w:sz w:val="24"/>
          <w:szCs w:val="20"/>
        </w:rPr>
      </w:pPr>
      <w:r w:rsidRPr="00D931DC">
        <w:rPr>
          <w:sz w:val="24"/>
          <w:szCs w:val="20"/>
        </w:rPr>
        <w:t>c) Wedi i bawb yn y dosbarth gwblhau eu graffiti personol, beth am i bawb yn eu tro ysgrifennu’r graffiti hynny ar bapur poster mawr gwyn ar wal yr ystafell ddosbarth (poster y mae’r athro neu’r athrawes wedi’i osod yno’n benodol ar gyfer y dasg hon!)?</w:t>
      </w:r>
    </w:p>
    <w:p w:rsidR="00D931DC" w:rsidRPr="00D931DC" w:rsidRDefault="00D931DC" w:rsidP="00D931DC">
      <w:pPr>
        <w:spacing w:after="0"/>
        <w:rPr>
          <w:sz w:val="24"/>
          <w:szCs w:val="20"/>
        </w:rPr>
      </w:pPr>
      <w:r w:rsidRPr="00D931DC">
        <w:rPr>
          <w:sz w:val="24"/>
          <w:szCs w:val="20"/>
        </w:rPr>
        <w:t>Gall hwn fod yn gofnod ysg</w:t>
      </w:r>
      <w:r w:rsidR="00A82DED">
        <w:rPr>
          <w:sz w:val="24"/>
          <w:szCs w:val="20"/>
        </w:rPr>
        <w:t>r</w:t>
      </w:r>
      <w:bookmarkStart w:id="0" w:name="_GoBack"/>
      <w:bookmarkEnd w:id="0"/>
      <w:r w:rsidRPr="00D931DC">
        <w:rPr>
          <w:sz w:val="24"/>
          <w:szCs w:val="20"/>
        </w:rPr>
        <w:t>ifenedig o ymgais y dosbarth at ‘anfarwoldeb graffiti’.</w:t>
      </w:r>
    </w:p>
    <w:p w:rsidR="00D931DC" w:rsidRPr="00D931DC" w:rsidRDefault="00D931DC" w:rsidP="00D931DC">
      <w:pPr>
        <w:spacing w:after="0"/>
        <w:rPr>
          <w:sz w:val="24"/>
          <w:szCs w:val="20"/>
        </w:rPr>
      </w:pPr>
    </w:p>
    <w:p w:rsidR="00D931DC" w:rsidRPr="00D931DC" w:rsidRDefault="00D931DC" w:rsidP="00D931DC">
      <w:pPr>
        <w:spacing w:after="0"/>
        <w:rPr>
          <w:sz w:val="24"/>
          <w:szCs w:val="20"/>
        </w:rPr>
      </w:pPr>
      <w:r w:rsidRPr="00D931DC">
        <w:rPr>
          <w:sz w:val="24"/>
          <w:szCs w:val="20"/>
        </w:rPr>
        <w:t xml:space="preserve">ch) Wedi i’r papur poster gael ei lenwi, bydd cyfle gan bob disgybl i ddarllen yr holl bytiau gan eu cyd-ddisgyblion. </w:t>
      </w:r>
    </w:p>
    <w:p w:rsidR="00D931DC" w:rsidRPr="00D931DC" w:rsidRDefault="00D931DC" w:rsidP="00D931DC">
      <w:pPr>
        <w:spacing w:after="0"/>
        <w:rPr>
          <w:sz w:val="24"/>
          <w:szCs w:val="20"/>
        </w:rPr>
      </w:pPr>
    </w:p>
    <w:p w:rsidR="00D931DC" w:rsidRPr="00D931DC" w:rsidRDefault="00D931DC" w:rsidP="00D931DC">
      <w:pPr>
        <w:spacing w:after="0"/>
        <w:rPr>
          <w:sz w:val="24"/>
          <w:szCs w:val="20"/>
        </w:rPr>
      </w:pPr>
      <w:r w:rsidRPr="00D931DC">
        <w:rPr>
          <w:sz w:val="24"/>
          <w:szCs w:val="20"/>
        </w:rPr>
        <w:t>d) Beth am feddwl sut y byddai’n bosib cyfuno a threfnu rhai o’r datganiadau i greu cerdd (cerdd rap, efallai)?</w:t>
      </w:r>
    </w:p>
    <w:p w:rsidR="00171ACD" w:rsidRDefault="00171ACD" w:rsidP="00171ACD"/>
    <w:p w:rsidR="00D931DC" w:rsidRDefault="00D931DC" w:rsidP="00D931DC"/>
    <w:p w:rsidR="003F4155" w:rsidRDefault="00732D27" w:rsidP="005E0839">
      <w:pPr>
        <w:pStyle w:val="Heading2"/>
        <w:rPr>
          <w:color w:val="002060"/>
        </w:rPr>
      </w:pPr>
      <w:r w:rsidRPr="007E6D07">
        <w:rPr>
          <w:color w:val="002060"/>
        </w:rPr>
        <w:t>TASG</w:t>
      </w:r>
      <w:r w:rsidR="008C7CC1" w:rsidRPr="007E6D07">
        <w:rPr>
          <w:color w:val="002060"/>
        </w:rPr>
        <w:t xml:space="preserve"> 2</w:t>
      </w:r>
      <w:r w:rsidR="00AE57DC">
        <w:rPr>
          <w:color w:val="002060"/>
        </w:rPr>
        <w:t xml:space="preserve"> : YSGRIFENNU</w:t>
      </w:r>
    </w:p>
    <w:p w:rsidR="00D931DC" w:rsidRPr="00D931DC" w:rsidRDefault="00D931DC" w:rsidP="00D931DC">
      <w:pPr>
        <w:pStyle w:val="ListParagraph"/>
        <w:rPr>
          <w:sz w:val="24"/>
          <w:szCs w:val="20"/>
          <w:lang w:val="cy-GB"/>
        </w:rPr>
      </w:pPr>
    </w:p>
    <w:p w:rsidR="00D931DC" w:rsidRDefault="00D931DC" w:rsidP="00D931DC">
      <w:pPr>
        <w:spacing w:after="0"/>
        <w:rPr>
          <w:sz w:val="24"/>
          <w:szCs w:val="20"/>
        </w:rPr>
      </w:pPr>
      <w:r w:rsidRPr="00D931DC">
        <w:rPr>
          <w:sz w:val="24"/>
          <w:szCs w:val="20"/>
        </w:rPr>
        <w:t>Aeth dros chwarter canrif heibio ers i Linda adael ei hôl yn y sem</w:t>
      </w:r>
      <w:r w:rsidRPr="00D931DC">
        <w:rPr>
          <w:rFonts w:cs="Calibri"/>
          <w:sz w:val="24"/>
          <w:szCs w:val="20"/>
        </w:rPr>
        <w:t>é</w:t>
      </w:r>
      <w:r w:rsidRPr="00D931DC">
        <w:rPr>
          <w:sz w:val="24"/>
          <w:szCs w:val="20"/>
        </w:rPr>
        <w:t xml:space="preserve">nt yn y Rhyl. </w:t>
      </w:r>
    </w:p>
    <w:p w:rsidR="00D931DC" w:rsidRDefault="00D931DC" w:rsidP="00D931DC">
      <w:pPr>
        <w:spacing w:after="0"/>
        <w:rPr>
          <w:sz w:val="24"/>
          <w:szCs w:val="20"/>
        </w:rPr>
      </w:pPr>
    </w:p>
    <w:p w:rsidR="00D931DC" w:rsidRDefault="00D931DC" w:rsidP="00D931DC">
      <w:pPr>
        <w:spacing w:after="0"/>
        <w:rPr>
          <w:sz w:val="24"/>
          <w:szCs w:val="20"/>
        </w:rPr>
      </w:pPr>
      <w:r w:rsidRPr="00D931DC">
        <w:rPr>
          <w:sz w:val="24"/>
          <w:szCs w:val="20"/>
        </w:rPr>
        <w:t xml:space="preserve">Dychmygwch sut fywyd oedd arni ar y pryd. </w:t>
      </w:r>
    </w:p>
    <w:p w:rsidR="00D931DC" w:rsidRDefault="00D931DC" w:rsidP="00D931DC">
      <w:pPr>
        <w:spacing w:after="0"/>
        <w:rPr>
          <w:sz w:val="24"/>
          <w:szCs w:val="20"/>
        </w:rPr>
      </w:pPr>
    </w:p>
    <w:p w:rsidR="00D931DC" w:rsidRPr="00D931DC" w:rsidRDefault="00D931DC" w:rsidP="00D931DC">
      <w:pPr>
        <w:spacing w:after="0"/>
        <w:rPr>
          <w:sz w:val="24"/>
          <w:szCs w:val="20"/>
        </w:rPr>
      </w:pPr>
      <w:r w:rsidRPr="00D931DC">
        <w:rPr>
          <w:sz w:val="24"/>
          <w:szCs w:val="20"/>
        </w:rPr>
        <w:t>Ysgrifennwch ymson (250 o eiriau) yn cofnodi ei theimladau’r diwrnod hwnnw, ac yn esbonio pam yr ysgrifennodd y graffiti hwnnw.</w:t>
      </w:r>
    </w:p>
    <w:p w:rsidR="00D931DC" w:rsidRDefault="00D931DC" w:rsidP="005E0839">
      <w:pPr>
        <w:rPr>
          <w:sz w:val="24"/>
        </w:rPr>
      </w:pPr>
    </w:p>
    <w:p w:rsidR="00F404D1" w:rsidRPr="00BB6855" w:rsidRDefault="00F404D1" w:rsidP="00BB6855">
      <w:pPr>
        <w:spacing w:after="0"/>
        <w:rPr>
          <w:rFonts w:eastAsia="Times New Roman"/>
          <w:color w:val="000000"/>
          <w:sz w:val="28"/>
          <w:szCs w:val="24"/>
          <w:lang w:eastAsia="cy-GB"/>
        </w:rPr>
      </w:pPr>
    </w:p>
    <w:sectPr w:rsidR="00F404D1" w:rsidRPr="00BB6855" w:rsidSect="00953D42">
      <w:headerReference w:type="default" r:id="rId11"/>
      <w:footerReference w:type="default" r:id="rId12"/>
      <w:pgSz w:w="12240" w:h="15840"/>
      <w:pgMar w:top="216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CC1" w:rsidRDefault="008C7CC1" w:rsidP="00D45945">
      <w:pPr>
        <w:spacing w:after="0" w:line="240" w:lineRule="auto"/>
      </w:pPr>
      <w:r>
        <w:separator/>
      </w:r>
    </w:p>
  </w:endnote>
  <w:endnote w:type="continuationSeparator" w:id="0">
    <w:p w:rsidR="008C7CC1" w:rsidRDefault="008C7CC1" w:rsidP="00D45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CC1" w:rsidRDefault="008C7CC1">
    <w:pPr>
      <w:pStyle w:val="Footer"/>
    </w:pPr>
    <w:r>
      <w:rPr>
        <w:noProof/>
        <w:lang w:val="cy-GB" w:eastAsia="cy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F364E78" wp14:editId="216D3806">
              <wp:simplePos x="0" y="0"/>
              <wp:positionH relativeFrom="column">
                <wp:posOffset>-695325</wp:posOffset>
              </wp:positionH>
              <wp:positionV relativeFrom="paragraph">
                <wp:posOffset>-244475</wp:posOffset>
              </wp:positionV>
              <wp:extent cx="3846991" cy="726358"/>
              <wp:effectExtent l="0" t="0" r="1270" b="0"/>
              <wp:wrapNone/>
              <wp:docPr id="4" name="Shape 61">
                <a:extLst xmlns:a="http://schemas.openxmlformats.org/drawingml/2006/main">
                  <a:ext uri="{FF2B5EF4-FFF2-40B4-BE49-F238E27FC236}">
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DA099E0-27DA-42BD-9D42-E4CA07B78FDD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46991" cy="726358"/>
                      </a:xfrm>
                      <a:prstGeom prst="rect">
                        <a:avLst/>
                      </a:prstGeom>
                      <a:solidFill>
                        <a:srgbClr val="99CC00"/>
                      </a:solidFill>
                      <a:ln w="38100">
                        <a:noFill/>
                        <a:miter lim="400000"/>
                      </a:ln>
                      <a:extLst>
                        <a:ext uri="{C572A759-6A51-4108-AA02-DFA0A04FC94B}">
                          <ma14:wrappingTextBoxFlag xmlns:lc="http://schemas.openxmlformats.org/drawingml/2006/lockedCanvas" xmlns="" xmlns:ma14="http://schemas.microsoft.com/office/mac/drawingml/2011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val="1"/>
                        </a:ext>
                      </a:extLst>
                    </wps:spPr>
                    <wps:txbx>
                      <w:txbxContent>
                        <w:p w:rsidR="008C7CC1" w:rsidRPr="00673663" w:rsidRDefault="008C7CC1" w:rsidP="008C7CC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Theme="majorHAnsi" w:hAnsiTheme="majorHAnsi"/>
                              <w:sz w:val="18"/>
                            </w:rPr>
                          </w:pPr>
                          <w:proofErr w:type="spellStart"/>
                          <w:r w:rsidRPr="00673663">
                            <w:rPr>
                              <w:rFonts w:asciiTheme="majorHAnsi" w:hAnsiTheme="majorHAnsi" w:cstheme="minorBidi"/>
                              <w:b/>
                              <w:bCs/>
                              <w:spacing w:val="120"/>
                              <w:kern w:val="24"/>
                              <w:sz w:val="36"/>
                              <w:szCs w:val="48"/>
                            </w:rPr>
                            <w:t>Gwerthfawrogi</w:t>
                          </w:r>
                          <w:proofErr w:type="spellEnd"/>
                          <w:r w:rsidRPr="00673663">
                            <w:rPr>
                              <w:rFonts w:asciiTheme="majorHAnsi" w:hAnsiTheme="majorHAnsi" w:cstheme="minorBidi"/>
                              <w:b/>
                              <w:bCs/>
                              <w:spacing w:val="120"/>
                              <w:kern w:val="24"/>
                              <w:sz w:val="36"/>
                              <w:szCs w:val="48"/>
                            </w:rPr>
                            <w:t xml:space="preserve"> </w:t>
                          </w:r>
                          <w:proofErr w:type="spellStart"/>
                          <w:r w:rsidRPr="00673663">
                            <w:rPr>
                              <w:rFonts w:asciiTheme="majorHAnsi" w:hAnsiTheme="majorHAnsi" w:cstheme="minorBidi"/>
                              <w:b/>
                              <w:bCs/>
                              <w:spacing w:val="120"/>
                              <w:kern w:val="24"/>
                              <w:sz w:val="36"/>
                              <w:szCs w:val="48"/>
                            </w:rPr>
                            <w:t>Barddoniaeth</w:t>
                          </w:r>
                          <w:proofErr w:type="spellEnd"/>
                          <w:r w:rsidRPr="00673663">
                            <w:rPr>
                              <w:rFonts w:asciiTheme="majorHAnsi" w:hAnsiTheme="majorHAnsi" w:cstheme="minorBidi"/>
                              <w:b/>
                              <w:bCs/>
                              <w:spacing w:val="120"/>
                              <w:kern w:val="24"/>
                              <w:sz w:val="36"/>
                              <w:szCs w:val="48"/>
                            </w:rPr>
                            <w:t xml:space="preserve"> CA3</w:t>
                          </w:r>
                        </w:p>
                        <w:p w:rsidR="005E6E1D" w:rsidRDefault="005E6E1D"/>
                      </w:txbxContent>
                    </wps:txbx>
                    <wps:bodyPr wrap="square" lIns="19050" tIns="19050" rIns="19050" bIns="19050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F364E78" id="Shape 61" o:spid="_x0000_s1035" style="position:absolute;margin-left:-54.75pt;margin-top:-19.25pt;width:302.9pt;height:57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" fillcolor="#9c0" stroked="f" strokeweight="3pt">
              <v:stroke miterlimit="4"/>
              <v:textbox inset="1.5pt,1.5pt,1.5pt,1.5pt">
                <w:txbxContent>
                  <w:p w:rsidR="008C7CC1" w:rsidRPr="00673663" w:rsidRDefault="008C7CC1" w:rsidP="008C7CC1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Theme="majorHAnsi" w:hAnsiTheme="majorHAnsi"/>
                        <w:sz w:val="18"/>
                      </w:rPr>
                    </w:pPr>
                    <w:proofErr w:type="spellStart"/>
                    <w:r w:rsidRPr="00673663">
                      <w:rPr>
                        <w:rFonts w:asciiTheme="majorHAnsi" w:hAnsiTheme="majorHAnsi" w:cstheme="minorBidi"/>
                        <w:b/>
                        <w:bCs/>
                        <w:spacing w:val="120"/>
                        <w:kern w:val="24"/>
                        <w:sz w:val="36"/>
                        <w:szCs w:val="48"/>
                      </w:rPr>
                      <w:t>Gwerthfawrogi</w:t>
                    </w:r>
                    <w:proofErr w:type="spellEnd"/>
                    <w:r w:rsidRPr="00673663">
                      <w:rPr>
                        <w:rFonts w:asciiTheme="majorHAnsi" w:hAnsiTheme="majorHAnsi" w:cstheme="minorBidi"/>
                        <w:b/>
                        <w:bCs/>
                        <w:spacing w:val="120"/>
                        <w:kern w:val="24"/>
                        <w:sz w:val="36"/>
                        <w:szCs w:val="48"/>
                      </w:rPr>
                      <w:t xml:space="preserve"> </w:t>
                    </w:r>
                    <w:proofErr w:type="spellStart"/>
                    <w:r w:rsidRPr="00673663">
                      <w:rPr>
                        <w:rFonts w:asciiTheme="majorHAnsi" w:hAnsiTheme="majorHAnsi" w:cstheme="minorBidi"/>
                        <w:b/>
                        <w:bCs/>
                        <w:spacing w:val="120"/>
                        <w:kern w:val="24"/>
                        <w:sz w:val="36"/>
                        <w:szCs w:val="48"/>
                      </w:rPr>
                      <w:t>Barddoniaeth</w:t>
                    </w:r>
                    <w:proofErr w:type="spellEnd"/>
                    <w:r w:rsidRPr="00673663">
                      <w:rPr>
                        <w:rFonts w:asciiTheme="majorHAnsi" w:hAnsiTheme="majorHAnsi" w:cstheme="minorBidi"/>
                        <w:b/>
                        <w:bCs/>
                        <w:spacing w:val="120"/>
                        <w:kern w:val="24"/>
                        <w:sz w:val="36"/>
                        <w:szCs w:val="48"/>
                      </w:rPr>
                      <w:t xml:space="preserve"> CA3</w:t>
                    </w:r>
                  </w:p>
                  <w:p w:rsidR="005E6E1D" w:rsidRDefault="005E6E1D"/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CC1" w:rsidRDefault="008C7CC1" w:rsidP="00D45945">
      <w:pPr>
        <w:spacing w:after="0" w:line="240" w:lineRule="auto"/>
      </w:pPr>
      <w:r>
        <w:separator/>
      </w:r>
    </w:p>
  </w:footnote>
  <w:footnote w:type="continuationSeparator" w:id="0">
    <w:p w:rsidR="008C7CC1" w:rsidRDefault="008C7CC1" w:rsidP="00D45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945" w:rsidRDefault="008C7CC1">
    <w:pPr>
      <w:pStyle w:val="Header"/>
    </w:pPr>
    <w:r w:rsidRPr="008C7CC1">
      <w:rPr>
        <w:noProof/>
        <w:color w:val="000000" w:themeColor="text1"/>
        <w:lang w:val="cy-GB" w:eastAsia="cy-GB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column">
                <wp:posOffset>-590550</wp:posOffset>
              </wp:positionH>
              <wp:positionV relativeFrom="paragraph">
                <wp:posOffset>-428625</wp:posOffset>
              </wp:positionV>
              <wp:extent cx="1828800" cy="257175"/>
              <wp:effectExtent l="0" t="0" r="19050" b="285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257175"/>
                      </a:xfrm>
                      <a:prstGeom prst="rect">
                        <a:avLst/>
                      </a:prstGeom>
                      <a:solidFill>
                        <a:srgbClr val="99CC00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C7CC1" w:rsidRPr="00673663" w:rsidRDefault="00732D27" w:rsidP="008C7CC1">
                          <w:pPr>
                            <w:jc w:val="center"/>
                            <w:rPr>
                              <w:rFonts w:asciiTheme="majorHAnsi" w:hAnsiTheme="majorHAnsi"/>
                              <w:b/>
                              <w:sz w:val="24"/>
                            </w:rPr>
                          </w:pPr>
                          <w:r w:rsidRPr="00673663">
                            <w:rPr>
                              <w:rFonts w:asciiTheme="majorHAnsi" w:hAnsiTheme="majorHAnsi"/>
                              <w:b/>
                              <w:sz w:val="24"/>
                            </w:rPr>
                            <w:t>TASGAU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46.5pt;margin-top:-33.75pt;width:2in;height:20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" fillcolor="#9c0" strokecolor="#99cb38 [3204]">
              <v:textbox>
                <w:txbxContent>
                  <w:p w:rsidR="008C7CC1" w:rsidRPr="00673663" w:rsidRDefault="00732D27" w:rsidP="008C7CC1">
                    <w:pPr>
                      <w:jc w:val="center"/>
                      <w:rPr>
                        <w:rFonts w:asciiTheme="majorHAnsi" w:hAnsiTheme="majorHAnsi"/>
                        <w:b/>
                        <w:sz w:val="24"/>
                      </w:rPr>
                    </w:pPr>
                    <w:r w:rsidRPr="00673663">
                      <w:rPr>
                        <w:rFonts w:asciiTheme="majorHAnsi" w:hAnsiTheme="majorHAnsi"/>
                        <w:b/>
                        <w:sz w:val="24"/>
                      </w:rPr>
                      <w:t>TASGAU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45945">
      <w:rPr>
        <w:noProof/>
        <w:color w:val="000000" w:themeColor="text1"/>
        <w:lang w:val="cy-GB" w:eastAsia="cy-GB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AB97396" wp14:editId="2BD0B98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5630" cy="10063044"/>
              <wp:effectExtent l="19050" t="57150" r="17780" b="52070"/>
              <wp:wrapNone/>
              <wp:docPr id="3" name="Group 3" descr="Background images and shape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5630" cy="10063044"/>
                        <a:chOff x="0" y="0"/>
                        <a:chExt cx="7785630" cy="10063044"/>
                      </a:xfrm>
                      <a:solidFill>
                        <a:srgbClr val="99CC00"/>
                      </a:solidFill>
                    </wpg:grpSpPr>
                    <wpg:grpSp>
                      <wpg:cNvPr id="10" name="Group 10"/>
                      <wpg:cNvGrpSpPr/>
                      <wpg:grpSpPr>
                        <a:xfrm>
                          <a:off x="0" y="0"/>
                          <a:ext cx="7780020" cy="1031240"/>
                          <a:chOff x="0" y="-2950"/>
                          <a:chExt cx="7780020" cy="1031650"/>
                        </a:xfrm>
                        <a:grpFill/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>
                            <a:off x="2636520" y="0"/>
                            <a:ext cx="5143500" cy="1028700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8" name="Shape 61">
                        <a:extLst>
                          <a:ext uri="{FF2B5EF4-FFF2-40B4-BE49-F238E27FC236}">
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DA099E0-27DA-42BD-9D42-E4CA07B78FDD}"/>
                          </a:ext>
                        </a:extLst>
                      </wps:cNvPr>
                      <wps:cNvSpPr/>
                      <wps:spPr>
                        <a:xfrm>
                          <a:off x="3638979" y="112017"/>
                          <a:ext cx="3833495" cy="727336"/>
                        </a:xfrm>
                        <a:prstGeom prst="rect">
                          <a:avLst/>
                        </a:prstGeom>
                        <a:grpFill/>
                        <a:ln w="38100">
                          <a:noFill/>
                          <a:miter lim="400000"/>
                        </a:ln>
                        <a:extLst>
                          <a:ext uri="{C572A759-6A51-4108-AA02-DFA0A04FC94B}">
                            <ma14:wrappingTextBoxFlag xmlns:lc="http://schemas.openxmlformats.org/drawingml/2006/lockedCanvas" xmlns="" xmlns:ma14="http://schemas.microsoft.com/office/mac/drawingml/2011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val="1"/>
                          </a:ext>
                        </a:extLst>
                      </wps:spPr>
                      <wps:txbx>
                        <w:txbxContent>
                          <w:p w:rsidR="008C7CC1" w:rsidRPr="00673663" w:rsidRDefault="007E6D07" w:rsidP="008C7CC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 w:cs="Segoe UI Semilight"/>
                                <w:b/>
                                <w:bCs/>
                                <w:spacing w:val="120"/>
                                <w:kern w:val="24"/>
                                <w:sz w:val="36"/>
                                <w:szCs w:val="48"/>
                              </w:rPr>
                            </w:pPr>
                            <w:r>
                              <w:rPr>
                                <w:rFonts w:asciiTheme="majorHAnsi" w:hAnsiTheme="majorHAnsi" w:cs="Segoe UI Semilight"/>
                                <w:b/>
                                <w:bCs/>
                                <w:spacing w:val="120"/>
                                <w:kern w:val="24"/>
                                <w:sz w:val="36"/>
                                <w:szCs w:val="48"/>
                              </w:rPr>
                              <w:t>IEUENCTID</w:t>
                            </w:r>
                            <w:r w:rsidR="008C7CC1" w:rsidRPr="00673663">
                              <w:rPr>
                                <w:rFonts w:asciiTheme="majorHAnsi" w:hAnsiTheme="majorHAnsi" w:cs="Segoe UI Semilight"/>
                                <w:b/>
                                <w:bCs/>
                                <w:spacing w:val="120"/>
                                <w:kern w:val="24"/>
                                <w:sz w:val="36"/>
                                <w:szCs w:val="48"/>
                              </w:rPr>
                              <w:t xml:space="preserve">: </w:t>
                            </w:r>
                          </w:p>
                          <w:p w:rsidR="00D45945" w:rsidRPr="00673663" w:rsidRDefault="00D931DC" w:rsidP="008C7CC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 w:cs="Segoe UI Semilight"/>
                                <w:sz w:val="18"/>
                              </w:rPr>
                            </w:pPr>
                            <w:r>
                              <w:rPr>
                                <w:rFonts w:asciiTheme="majorHAnsi" w:hAnsiTheme="majorHAnsi" w:cs="Segoe UI Semilight"/>
                                <w:b/>
                                <w:bCs/>
                                <w:spacing w:val="120"/>
                                <w:kern w:val="24"/>
                                <w:sz w:val="36"/>
                                <w:szCs w:val="48"/>
                              </w:rPr>
                              <w:t xml:space="preserve">Linda </w:t>
                            </w:r>
                            <w:proofErr w:type="spellStart"/>
                            <w:r>
                              <w:rPr>
                                <w:rFonts w:asciiTheme="majorHAnsi" w:hAnsiTheme="majorHAnsi" w:cs="Segoe UI Semilight"/>
                                <w:b/>
                                <w:bCs/>
                                <w:spacing w:val="120"/>
                                <w:kern w:val="24"/>
                                <w:sz w:val="36"/>
                                <w:szCs w:val="48"/>
                              </w:rPr>
                              <w:t>Waz</w:t>
                            </w:r>
                            <w:proofErr w:type="spellEnd"/>
                            <w:r>
                              <w:rPr>
                                <w:rFonts w:asciiTheme="majorHAnsi" w:hAnsiTheme="majorHAnsi" w:cs="Segoe UI Semilight"/>
                                <w:b/>
                                <w:bCs/>
                                <w:spacing w:val="120"/>
                                <w:kern w:val="24"/>
                                <w:sz w:val="36"/>
                                <w:szCs w:val="48"/>
                              </w:rPr>
                              <w:t xml:space="preserve"> Ere</w:t>
                            </w:r>
                          </w:p>
                        </w:txbxContent>
                      </wps:txbx>
                      <wps:bodyPr wrap="square" lIns="19050" tIns="19050" rIns="19050" bIns="19050" anchor="ctr">
                        <a:noAutofit/>
                      </wps:bodyPr>
                    </wps:wsp>
                    <wpg:grpSp>
                      <wpg:cNvPr id="12" name="Group 12"/>
                      <wpg:cNvGrpSpPr/>
                      <wpg:grpSpPr>
                        <a:xfrm rot="10800000">
                          <a:off x="5610" y="9031804"/>
                          <a:ext cx="7780020" cy="1031240"/>
                          <a:chOff x="0" y="-2950"/>
                          <a:chExt cx="7780020" cy="1031650"/>
                        </a:xfrm>
                        <a:grpFill/>
                      </wpg:grpSpPr>
                      <wps:wsp>
                        <wps:cNvPr id="13" name="Rectangle 13"/>
                        <wps:cNvSpPr/>
                        <wps:spPr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2"/>
                        <wps:cNvSpPr/>
                        <wps:spPr>
                          <a:xfrm>
                            <a:off x="2636520" y="0"/>
                            <a:ext cx="5143500" cy="1028700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101000</wp14:pctWidth>
              </wp14:sizeRelH>
              <wp14:sizeRelV relativeFrom="page">
                <wp14:pctHeight>101000</wp14:pctHeight>
              </wp14:sizeRelV>
            </wp:anchor>
          </w:drawing>
        </mc:Choice>
        <mc:Fallback>
          <w:pict>
            <v:group w14:anchorId="1AB97396" id="Group 3" o:spid="_x0000_s1027" alt="Background images and shapes" style="position:absolute;left:0;text-align:left;margin-left:0;margin-top:0;width:613.05pt;height:792.35pt;z-index:251663360;mso-width-percent:1010;mso-height-percent:1010;mso-position-horizontal:center;mso-position-horizontal-relative:page;mso-position-vertical:center;mso-position-vertical-relative:page;mso-width-percent:1010;mso-height-percent:1010" coordsize="77856,100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">
              <v:group id="Group 10" o:spid="_x0000_s1028" style="position:absolute;width:77800;height:10312" coordorigin=",-29" coordsize="77800,10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rect id="Rectangle 1" o:spid="_x0000_s1029" style="position:absolute;top:-29;width:77724;height:3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YL+r8A&#10;AADaAAAADwAAAGRycy9kb3ducmV2LnhtbERPyWrDMBC9B/oPYgq5JXJ7CMG1YtpCaUMOJUvvU2m8&#10;UGtkJMV2/j4KFHIaHm+dopxsJwbyoXWs4GmZgSDWzrRcKzgdPxZrECEiG+wck4ILBSg3D7MCc+NG&#10;3tNwiLVIIRxyVNDE2OdSBt2QxbB0PXHiKuctxgR9LY3HMYXbTj5n2UpabDk1NNjTe0P673C2Cn5c&#10;9TZa/cvb4fLdnj93Xuv1Tqn54/T6AiLSFO/if/eXSfPh9srtys0V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lgv6vwAAANoAAAAPAAAAAAAAAAAAAAAAAJgCAABkcnMvZG93bnJl&#10;di54bWxQSwUGAAAAAAQABAD1AAAAhAMAAAAA&#10;" filled="f" stroked="f" strokeweight="1pt"/>
                <v:shape id="Rectangle 2" o:spid="_x0000_s1030" style="position:absolute;left:26365;width:51435;height:10287;visibility:visible;mso-wrap-style:square;v-text-anchor:middle" coordsize="4000500,800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mgbcIA&#10;AADaAAAADwAAAGRycy9kb3ducmV2LnhtbESPX2vCQBDE34V+h2MLfZF6UVDa1FOKf8AnwSj0dclt&#10;k9jcXsitMf32niD4OMzMb5j5sne16qgNlWcD41ECijj3tuLCwOm4ff8AFQTZYu2ZDPxTgOXiZTDH&#10;1PorH6jLpFARwiFFA6VIk2od8pIchpFviKP361uHEmVbaNviNcJdrSdJMtMOK44LJTa0Kin/yy7O&#10;wFbcGU/nfPhz4el+v25k0yWfxry99t9foIR6eYYf7Z01MIH7lXgD9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6aBtwgAAANoAAAAPAAAAAAAAAAAAAAAAAJgCAABkcnMvZG93&#10;bnJldi54bWxQSwUGAAAAAAQABAD1AAAAhwMAAAAA&#10;" path="m,l4000500,r,800100l792480,800100,,xe" filled="f" stroked="f" strokeweight="1pt">
                  <v:stroke joinstyle="miter"/>
                  <v:shadow on="t" color="black" opacity="26214f" origin=".5" offset="-3pt,0"/>
                  <v:path arrowok="t" o:connecttype="custom" o:connectlocs="0,0;5143500,0;5143500,1028700;1018903,1028700;0,0" o:connectangles="0,0,0,0,0"/>
                </v:shape>
              </v:group>
              <v:rect id="_x0000_s1031" style="position:absolute;left:36389;top:1120;width:38335;height:72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W1RsQA&#10;AADbAAAADwAAAGRycy9kb3ducmV2LnhtbESPT2sCMRDF7wW/Qxiht5q1hVJWo6jQUuhp/YN4G5Jx&#10;s7qZLJtUt9++cyj0NsN7895v5sshtOpGfWoiG5hOClDENrqGawP73fvTG6iUkR22kcnADyVYLkYP&#10;cyxdvHNFt22ulYRwKtGAz7krtU7WU8A0iR2xaOfYB8yy9rV2Pd4lPLT6uShedcCGpcFjRxtP9rr9&#10;Dgaq4nQ6v2T/YS+Hyrpd8Mfr19qYx/GwmoHKNOR/89/1pxN8gZVfZAC9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VtUbEAAAA2wAAAA8AAAAAAAAAAAAAAAAAmAIAAGRycy9k&#10;b3ducmV2LnhtbFBLBQYAAAAABAAEAPUAAACJAwAAAAA=&#10;" filled="f" stroked="f" strokeweight="3pt">
                <v:stroke miterlimit="4"/>
                <v:textbox inset="1.5pt,1.5pt,1.5pt,1.5pt">
                  <w:txbxContent>
                    <w:p w:rsidR="008C7CC1" w:rsidRPr="00673663" w:rsidRDefault="007E6D07" w:rsidP="008C7CC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hAnsiTheme="majorHAnsi" w:cs="Segoe UI Semilight"/>
                          <w:b/>
                          <w:bCs/>
                          <w:spacing w:val="120"/>
                          <w:kern w:val="24"/>
                          <w:sz w:val="36"/>
                          <w:szCs w:val="48"/>
                        </w:rPr>
                      </w:pPr>
                      <w:r>
                        <w:rPr>
                          <w:rFonts w:asciiTheme="majorHAnsi" w:hAnsiTheme="majorHAnsi" w:cs="Segoe UI Semilight"/>
                          <w:b/>
                          <w:bCs/>
                          <w:spacing w:val="120"/>
                          <w:kern w:val="24"/>
                          <w:sz w:val="36"/>
                          <w:szCs w:val="48"/>
                        </w:rPr>
                        <w:t>IEUENCTID</w:t>
                      </w:r>
                      <w:r w:rsidR="008C7CC1" w:rsidRPr="00673663">
                        <w:rPr>
                          <w:rFonts w:asciiTheme="majorHAnsi" w:hAnsiTheme="majorHAnsi" w:cs="Segoe UI Semilight"/>
                          <w:b/>
                          <w:bCs/>
                          <w:spacing w:val="120"/>
                          <w:kern w:val="24"/>
                          <w:sz w:val="36"/>
                          <w:szCs w:val="48"/>
                        </w:rPr>
                        <w:t xml:space="preserve">: </w:t>
                      </w:r>
                    </w:p>
                    <w:p w:rsidR="00D45945" w:rsidRPr="00673663" w:rsidRDefault="00D931DC" w:rsidP="008C7CC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hAnsiTheme="majorHAnsi" w:cs="Segoe UI Semilight"/>
                          <w:sz w:val="18"/>
                        </w:rPr>
                      </w:pPr>
                      <w:r>
                        <w:rPr>
                          <w:rFonts w:asciiTheme="majorHAnsi" w:hAnsiTheme="majorHAnsi" w:cs="Segoe UI Semilight"/>
                          <w:b/>
                          <w:bCs/>
                          <w:spacing w:val="120"/>
                          <w:kern w:val="24"/>
                          <w:sz w:val="36"/>
                          <w:szCs w:val="48"/>
                        </w:rPr>
                        <w:t xml:space="preserve">Linda </w:t>
                      </w:r>
                      <w:proofErr w:type="spellStart"/>
                      <w:r>
                        <w:rPr>
                          <w:rFonts w:asciiTheme="majorHAnsi" w:hAnsiTheme="majorHAnsi" w:cs="Segoe UI Semilight"/>
                          <w:b/>
                          <w:bCs/>
                          <w:spacing w:val="120"/>
                          <w:kern w:val="24"/>
                          <w:sz w:val="36"/>
                          <w:szCs w:val="48"/>
                        </w:rPr>
                        <w:t>Waz</w:t>
                      </w:r>
                      <w:proofErr w:type="spellEnd"/>
                      <w:r>
                        <w:rPr>
                          <w:rFonts w:asciiTheme="majorHAnsi" w:hAnsiTheme="majorHAnsi" w:cs="Segoe UI Semilight"/>
                          <w:b/>
                          <w:bCs/>
                          <w:spacing w:val="120"/>
                          <w:kern w:val="24"/>
                          <w:sz w:val="36"/>
                          <w:szCs w:val="48"/>
                        </w:rPr>
                        <w:t xml:space="preserve"> Ere</w:t>
                      </w:r>
                    </w:p>
                  </w:txbxContent>
                </v:textbox>
              </v:rect>
              <v:group id="Group 12" o:spid="_x0000_s1032" style="position:absolute;left:56;top:90318;width:77800;height:10312;rotation:180" coordorigin=",-29" coordsize="77800,10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ZAzNcAAAADbAAAADwAAAGRycy9kb3ducmV2LnhtbERPTYvCMBC9L/gfwgje&#10;1tS6ilSjiLBsTwurgtehGZtqMylJ1PrvzcLC3ubxPme16W0r7uRD41jBZJyBIK6cbrhWcDx8vi9A&#10;hIissXVMCp4UYLMevK2w0O7BP3Tfx1qkEA4FKjAxdoWUoTJkMYxdR5y4s/MWY4K+ltrjI4XbVuZZ&#10;NpcWG04NBjvaGaqu+5tVoD/C9EhlufX59+Uwa2Zfpj6flBoN++0SRKQ+/ov/3KVO83P4/SUdINcv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pkDM1wAAAANsAAAAPAAAA&#10;AAAAAAAAAAAAAKoCAABkcnMvZG93bnJldi54bWxQSwUGAAAAAAQABAD6AAAAlwMAAAAA&#10;">
                <v:rect id="Rectangle 13" o:spid="_x0000_s1033" style="position:absolute;top:-29;width:77724;height:3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aKH8AA&#10;AADbAAAADwAAAGRycy9kb3ducmV2LnhtbERPTWsCMRC9F/wPYQRvNatCkdUoKkhbPEhtvY/JuLu4&#10;mSxJ3F3/fVMQepvH+5zlure1aMmHyrGCyTgDQaydqbhQ8PO9f52DCBHZYO2YFDwowHo1eFliblzH&#10;X9SeYiFSCIccFZQxNrmUQZdkMYxdQ5y4q/MWY4K+kMZjl8JtLadZ9iYtVpwaSmxoV5K+ne5Wwdld&#10;t53VF/5sH8fq/n7wWs8PSo2G/WYBIlIf/8VP94dJ82fw90s6QK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AaKH8AAAADbAAAADwAAAAAAAAAAAAAAAACYAgAAZHJzL2Rvd25y&#10;ZXYueG1sUEsFBgAAAAAEAAQA9QAAAIUDAAAAAA==&#10;" filled="f" stroked="f" strokeweight="1pt"/>
                <v:shape id="Rectangle 2" o:spid="_x0000_s1034" style="position:absolute;left:26365;width:51435;height:10287;visibility:visible;mso-wrap-style:square;v-text-anchor:middle" coordsize="4000500,800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waqMEA&#10;AADbAAAADwAAAGRycy9kb3ducmV2LnhtbERP24rCMBB9X/Afwgi+LJquqEg1iisUFpSClw8YmrEt&#10;NpOSxFr/frOw4NscznXW2940oiPna8sKviYJCOLC6ppLBddLNl6C8AFZY2OZFLzIw3Yz+Fhjqu2T&#10;T9SdQyliCPsUFVQhtKmUvqjIoJ/YljhyN+sMhghdKbXDZww3jZwmyUIarDk2VNjSvqLifn4YBbf8&#10;u3M2vy8P+XEqm88+O867TKnRsN+tQATqw1v87/7Rcf4M/n6JB8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8GqjBAAAA2wAAAA8AAAAAAAAAAAAAAAAAmAIAAGRycy9kb3du&#10;cmV2LnhtbFBLBQYAAAAABAAEAPUAAACGAwAAAAA=&#10;" path="m,l4000500,r,800100l792480,800100,,xe" filled="f" stroked="f" strokeweight="1pt">
                  <v:stroke joinstyle="miter"/>
                  <v:shadow on="t" color="black" opacity="26214f" origin="-.5" offset="3pt,0"/>
                  <v:path arrowok="t" o:connecttype="custom" o:connectlocs="0,0;5143500,0;5143500,1028700;1018903,1028700;0,0" o:connectangles="0,0,0,0,0"/>
                </v:shape>
              </v:group>
              <w10:wrap anchorx="page" anchory="page"/>
            </v:group>
          </w:pict>
        </mc:Fallback>
      </mc:AlternateContent>
    </w:r>
    <w:r w:rsidR="00D45945" w:rsidRPr="00615018">
      <w:rPr>
        <w:noProof/>
        <w:color w:val="000000" w:themeColor="text1"/>
        <w:lang w:eastAsia="en-U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E0319"/>
    <w:multiLevelType w:val="hybridMultilevel"/>
    <w:tmpl w:val="C6F0573C"/>
    <w:lvl w:ilvl="0" w:tplc="0809001B">
      <w:start w:val="1"/>
      <w:numFmt w:val="lowerRoman"/>
      <w:lvlText w:val="%1."/>
      <w:lvlJc w:val="right"/>
      <w:pPr>
        <w:ind w:left="1125" w:hanging="360"/>
      </w:pPr>
    </w:lvl>
    <w:lvl w:ilvl="1" w:tplc="04520019" w:tentative="1">
      <w:start w:val="1"/>
      <w:numFmt w:val="lowerLetter"/>
      <w:lvlText w:val="%2."/>
      <w:lvlJc w:val="left"/>
      <w:pPr>
        <w:ind w:left="1845" w:hanging="360"/>
      </w:pPr>
    </w:lvl>
    <w:lvl w:ilvl="2" w:tplc="0452001B" w:tentative="1">
      <w:start w:val="1"/>
      <w:numFmt w:val="lowerRoman"/>
      <w:lvlText w:val="%3."/>
      <w:lvlJc w:val="right"/>
      <w:pPr>
        <w:ind w:left="2565" w:hanging="180"/>
      </w:pPr>
    </w:lvl>
    <w:lvl w:ilvl="3" w:tplc="0452000F" w:tentative="1">
      <w:start w:val="1"/>
      <w:numFmt w:val="decimal"/>
      <w:lvlText w:val="%4."/>
      <w:lvlJc w:val="left"/>
      <w:pPr>
        <w:ind w:left="3285" w:hanging="360"/>
      </w:pPr>
    </w:lvl>
    <w:lvl w:ilvl="4" w:tplc="04520019" w:tentative="1">
      <w:start w:val="1"/>
      <w:numFmt w:val="lowerLetter"/>
      <w:lvlText w:val="%5."/>
      <w:lvlJc w:val="left"/>
      <w:pPr>
        <w:ind w:left="4005" w:hanging="360"/>
      </w:pPr>
    </w:lvl>
    <w:lvl w:ilvl="5" w:tplc="0452001B" w:tentative="1">
      <w:start w:val="1"/>
      <w:numFmt w:val="lowerRoman"/>
      <w:lvlText w:val="%6."/>
      <w:lvlJc w:val="right"/>
      <w:pPr>
        <w:ind w:left="4725" w:hanging="180"/>
      </w:pPr>
    </w:lvl>
    <w:lvl w:ilvl="6" w:tplc="0452000F" w:tentative="1">
      <w:start w:val="1"/>
      <w:numFmt w:val="decimal"/>
      <w:lvlText w:val="%7."/>
      <w:lvlJc w:val="left"/>
      <w:pPr>
        <w:ind w:left="5445" w:hanging="360"/>
      </w:pPr>
    </w:lvl>
    <w:lvl w:ilvl="7" w:tplc="04520019" w:tentative="1">
      <w:start w:val="1"/>
      <w:numFmt w:val="lowerLetter"/>
      <w:lvlText w:val="%8."/>
      <w:lvlJc w:val="left"/>
      <w:pPr>
        <w:ind w:left="6165" w:hanging="360"/>
      </w:pPr>
    </w:lvl>
    <w:lvl w:ilvl="8" w:tplc="0452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0B631379"/>
    <w:multiLevelType w:val="hybridMultilevel"/>
    <w:tmpl w:val="45961DF4"/>
    <w:lvl w:ilvl="0" w:tplc="DDA472F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2D2A7F"/>
    <w:multiLevelType w:val="hybridMultilevel"/>
    <w:tmpl w:val="2B969D24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4520019" w:tentative="1">
      <w:start w:val="1"/>
      <w:numFmt w:val="lowerLetter"/>
      <w:lvlText w:val="%2."/>
      <w:lvlJc w:val="left"/>
      <w:pPr>
        <w:ind w:left="2160" w:hanging="360"/>
      </w:pPr>
    </w:lvl>
    <w:lvl w:ilvl="2" w:tplc="0452001B" w:tentative="1">
      <w:start w:val="1"/>
      <w:numFmt w:val="lowerRoman"/>
      <w:lvlText w:val="%3."/>
      <w:lvlJc w:val="right"/>
      <w:pPr>
        <w:ind w:left="2880" w:hanging="180"/>
      </w:pPr>
    </w:lvl>
    <w:lvl w:ilvl="3" w:tplc="0452000F" w:tentative="1">
      <w:start w:val="1"/>
      <w:numFmt w:val="decimal"/>
      <w:lvlText w:val="%4."/>
      <w:lvlJc w:val="left"/>
      <w:pPr>
        <w:ind w:left="3600" w:hanging="360"/>
      </w:pPr>
    </w:lvl>
    <w:lvl w:ilvl="4" w:tplc="04520019" w:tentative="1">
      <w:start w:val="1"/>
      <w:numFmt w:val="lowerLetter"/>
      <w:lvlText w:val="%5."/>
      <w:lvlJc w:val="left"/>
      <w:pPr>
        <w:ind w:left="4320" w:hanging="360"/>
      </w:pPr>
    </w:lvl>
    <w:lvl w:ilvl="5" w:tplc="0452001B" w:tentative="1">
      <w:start w:val="1"/>
      <w:numFmt w:val="lowerRoman"/>
      <w:lvlText w:val="%6."/>
      <w:lvlJc w:val="right"/>
      <w:pPr>
        <w:ind w:left="5040" w:hanging="180"/>
      </w:pPr>
    </w:lvl>
    <w:lvl w:ilvl="6" w:tplc="0452000F" w:tentative="1">
      <w:start w:val="1"/>
      <w:numFmt w:val="decimal"/>
      <w:lvlText w:val="%7."/>
      <w:lvlJc w:val="left"/>
      <w:pPr>
        <w:ind w:left="5760" w:hanging="360"/>
      </w:pPr>
    </w:lvl>
    <w:lvl w:ilvl="7" w:tplc="04520019" w:tentative="1">
      <w:start w:val="1"/>
      <w:numFmt w:val="lowerLetter"/>
      <w:lvlText w:val="%8."/>
      <w:lvlJc w:val="left"/>
      <w:pPr>
        <w:ind w:left="6480" w:hanging="360"/>
      </w:pPr>
    </w:lvl>
    <w:lvl w:ilvl="8" w:tplc="045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B6B1DA3"/>
    <w:multiLevelType w:val="hybridMultilevel"/>
    <w:tmpl w:val="4970D876"/>
    <w:lvl w:ilvl="0" w:tplc="0809001B">
      <w:start w:val="1"/>
      <w:numFmt w:val="lowerRoman"/>
      <w:lvlText w:val="%1."/>
      <w:lvlJc w:val="right"/>
      <w:pPr>
        <w:ind w:left="1800" w:hanging="360"/>
      </w:pPr>
    </w:lvl>
    <w:lvl w:ilvl="1" w:tplc="04520019" w:tentative="1">
      <w:start w:val="1"/>
      <w:numFmt w:val="lowerLetter"/>
      <w:lvlText w:val="%2."/>
      <w:lvlJc w:val="left"/>
      <w:pPr>
        <w:ind w:left="2520" w:hanging="360"/>
      </w:pPr>
    </w:lvl>
    <w:lvl w:ilvl="2" w:tplc="0452001B" w:tentative="1">
      <w:start w:val="1"/>
      <w:numFmt w:val="lowerRoman"/>
      <w:lvlText w:val="%3."/>
      <w:lvlJc w:val="right"/>
      <w:pPr>
        <w:ind w:left="3240" w:hanging="180"/>
      </w:pPr>
    </w:lvl>
    <w:lvl w:ilvl="3" w:tplc="0452000F" w:tentative="1">
      <w:start w:val="1"/>
      <w:numFmt w:val="decimal"/>
      <w:lvlText w:val="%4."/>
      <w:lvlJc w:val="left"/>
      <w:pPr>
        <w:ind w:left="3960" w:hanging="360"/>
      </w:pPr>
    </w:lvl>
    <w:lvl w:ilvl="4" w:tplc="04520019" w:tentative="1">
      <w:start w:val="1"/>
      <w:numFmt w:val="lowerLetter"/>
      <w:lvlText w:val="%5."/>
      <w:lvlJc w:val="left"/>
      <w:pPr>
        <w:ind w:left="4680" w:hanging="360"/>
      </w:pPr>
    </w:lvl>
    <w:lvl w:ilvl="5" w:tplc="0452001B" w:tentative="1">
      <w:start w:val="1"/>
      <w:numFmt w:val="lowerRoman"/>
      <w:lvlText w:val="%6."/>
      <w:lvlJc w:val="right"/>
      <w:pPr>
        <w:ind w:left="5400" w:hanging="180"/>
      </w:pPr>
    </w:lvl>
    <w:lvl w:ilvl="6" w:tplc="0452000F" w:tentative="1">
      <w:start w:val="1"/>
      <w:numFmt w:val="decimal"/>
      <w:lvlText w:val="%7."/>
      <w:lvlJc w:val="left"/>
      <w:pPr>
        <w:ind w:left="6120" w:hanging="360"/>
      </w:pPr>
    </w:lvl>
    <w:lvl w:ilvl="7" w:tplc="04520019" w:tentative="1">
      <w:start w:val="1"/>
      <w:numFmt w:val="lowerLetter"/>
      <w:lvlText w:val="%8."/>
      <w:lvlJc w:val="left"/>
      <w:pPr>
        <w:ind w:left="6840" w:hanging="360"/>
      </w:pPr>
    </w:lvl>
    <w:lvl w:ilvl="8" w:tplc="045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ABB01B0"/>
    <w:multiLevelType w:val="hybridMultilevel"/>
    <w:tmpl w:val="DE748A80"/>
    <w:lvl w:ilvl="0" w:tplc="045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AF127A1"/>
    <w:multiLevelType w:val="hybridMultilevel"/>
    <w:tmpl w:val="A8E01B1E"/>
    <w:lvl w:ilvl="0" w:tplc="BDC0F312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20B02FB"/>
    <w:multiLevelType w:val="hybridMultilevel"/>
    <w:tmpl w:val="10A6EBD2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4520019" w:tentative="1">
      <w:start w:val="1"/>
      <w:numFmt w:val="lowerLetter"/>
      <w:lvlText w:val="%2."/>
      <w:lvlJc w:val="left"/>
      <w:pPr>
        <w:ind w:left="2160" w:hanging="360"/>
      </w:pPr>
    </w:lvl>
    <w:lvl w:ilvl="2" w:tplc="0452001B" w:tentative="1">
      <w:start w:val="1"/>
      <w:numFmt w:val="lowerRoman"/>
      <w:lvlText w:val="%3."/>
      <w:lvlJc w:val="right"/>
      <w:pPr>
        <w:ind w:left="2880" w:hanging="180"/>
      </w:pPr>
    </w:lvl>
    <w:lvl w:ilvl="3" w:tplc="0452000F" w:tentative="1">
      <w:start w:val="1"/>
      <w:numFmt w:val="decimal"/>
      <w:lvlText w:val="%4."/>
      <w:lvlJc w:val="left"/>
      <w:pPr>
        <w:ind w:left="3600" w:hanging="360"/>
      </w:pPr>
    </w:lvl>
    <w:lvl w:ilvl="4" w:tplc="04520019" w:tentative="1">
      <w:start w:val="1"/>
      <w:numFmt w:val="lowerLetter"/>
      <w:lvlText w:val="%5."/>
      <w:lvlJc w:val="left"/>
      <w:pPr>
        <w:ind w:left="4320" w:hanging="360"/>
      </w:pPr>
    </w:lvl>
    <w:lvl w:ilvl="5" w:tplc="0452001B" w:tentative="1">
      <w:start w:val="1"/>
      <w:numFmt w:val="lowerRoman"/>
      <w:lvlText w:val="%6."/>
      <w:lvlJc w:val="right"/>
      <w:pPr>
        <w:ind w:left="5040" w:hanging="180"/>
      </w:pPr>
    </w:lvl>
    <w:lvl w:ilvl="6" w:tplc="0452000F" w:tentative="1">
      <w:start w:val="1"/>
      <w:numFmt w:val="decimal"/>
      <w:lvlText w:val="%7."/>
      <w:lvlJc w:val="left"/>
      <w:pPr>
        <w:ind w:left="5760" w:hanging="360"/>
      </w:pPr>
    </w:lvl>
    <w:lvl w:ilvl="7" w:tplc="04520019" w:tentative="1">
      <w:start w:val="1"/>
      <w:numFmt w:val="lowerLetter"/>
      <w:lvlText w:val="%8."/>
      <w:lvlJc w:val="left"/>
      <w:pPr>
        <w:ind w:left="6480" w:hanging="360"/>
      </w:pPr>
    </w:lvl>
    <w:lvl w:ilvl="8" w:tplc="045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6E06AF1"/>
    <w:multiLevelType w:val="hybridMultilevel"/>
    <w:tmpl w:val="45961DF4"/>
    <w:lvl w:ilvl="0" w:tplc="DDA472F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FB68A4"/>
    <w:multiLevelType w:val="hybridMultilevel"/>
    <w:tmpl w:val="FD58AC48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4520019" w:tentative="1">
      <w:start w:val="1"/>
      <w:numFmt w:val="lowerLetter"/>
      <w:lvlText w:val="%2."/>
      <w:lvlJc w:val="left"/>
      <w:pPr>
        <w:ind w:left="2160" w:hanging="360"/>
      </w:pPr>
    </w:lvl>
    <w:lvl w:ilvl="2" w:tplc="0452001B" w:tentative="1">
      <w:start w:val="1"/>
      <w:numFmt w:val="lowerRoman"/>
      <w:lvlText w:val="%3."/>
      <w:lvlJc w:val="right"/>
      <w:pPr>
        <w:ind w:left="2880" w:hanging="180"/>
      </w:pPr>
    </w:lvl>
    <w:lvl w:ilvl="3" w:tplc="0452000F" w:tentative="1">
      <w:start w:val="1"/>
      <w:numFmt w:val="decimal"/>
      <w:lvlText w:val="%4."/>
      <w:lvlJc w:val="left"/>
      <w:pPr>
        <w:ind w:left="3600" w:hanging="360"/>
      </w:pPr>
    </w:lvl>
    <w:lvl w:ilvl="4" w:tplc="04520019" w:tentative="1">
      <w:start w:val="1"/>
      <w:numFmt w:val="lowerLetter"/>
      <w:lvlText w:val="%5."/>
      <w:lvlJc w:val="left"/>
      <w:pPr>
        <w:ind w:left="4320" w:hanging="360"/>
      </w:pPr>
    </w:lvl>
    <w:lvl w:ilvl="5" w:tplc="0452001B" w:tentative="1">
      <w:start w:val="1"/>
      <w:numFmt w:val="lowerRoman"/>
      <w:lvlText w:val="%6."/>
      <w:lvlJc w:val="right"/>
      <w:pPr>
        <w:ind w:left="5040" w:hanging="180"/>
      </w:pPr>
    </w:lvl>
    <w:lvl w:ilvl="6" w:tplc="0452000F" w:tentative="1">
      <w:start w:val="1"/>
      <w:numFmt w:val="decimal"/>
      <w:lvlText w:val="%7."/>
      <w:lvlJc w:val="left"/>
      <w:pPr>
        <w:ind w:left="5760" w:hanging="360"/>
      </w:pPr>
    </w:lvl>
    <w:lvl w:ilvl="7" w:tplc="04520019" w:tentative="1">
      <w:start w:val="1"/>
      <w:numFmt w:val="lowerLetter"/>
      <w:lvlText w:val="%8."/>
      <w:lvlJc w:val="left"/>
      <w:pPr>
        <w:ind w:left="6480" w:hanging="360"/>
      </w:pPr>
    </w:lvl>
    <w:lvl w:ilvl="8" w:tplc="045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BEE62E2"/>
    <w:multiLevelType w:val="hybridMultilevel"/>
    <w:tmpl w:val="8C007E3E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4520019" w:tentative="1">
      <w:start w:val="1"/>
      <w:numFmt w:val="lowerLetter"/>
      <w:lvlText w:val="%2."/>
      <w:lvlJc w:val="left"/>
      <w:pPr>
        <w:ind w:left="2160" w:hanging="360"/>
      </w:pPr>
    </w:lvl>
    <w:lvl w:ilvl="2" w:tplc="0452001B" w:tentative="1">
      <w:start w:val="1"/>
      <w:numFmt w:val="lowerRoman"/>
      <w:lvlText w:val="%3."/>
      <w:lvlJc w:val="right"/>
      <w:pPr>
        <w:ind w:left="2880" w:hanging="180"/>
      </w:pPr>
    </w:lvl>
    <w:lvl w:ilvl="3" w:tplc="0452000F" w:tentative="1">
      <w:start w:val="1"/>
      <w:numFmt w:val="decimal"/>
      <w:lvlText w:val="%4."/>
      <w:lvlJc w:val="left"/>
      <w:pPr>
        <w:ind w:left="3600" w:hanging="360"/>
      </w:pPr>
    </w:lvl>
    <w:lvl w:ilvl="4" w:tplc="04520019" w:tentative="1">
      <w:start w:val="1"/>
      <w:numFmt w:val="lowerLetter"/>
      <w:lvlText w:val="%5."/>
      <w:lvlJc w:val="left"/>
      <w:pPr>
        <w:ind w:left="4320" w:hanging="360"/>
      </w:pPr>
    </w:lvl>
    <w:lvl w:ilvl="5" w:tplc="0452001B" w:tentative="1">
      <w:start w:val="1"/>
      <w:numFmt w:val="lowerRoman"/>
      <w:lvlText w:val="%6."/>
      <w:lvlJc w:val="right"/>
      <w:pPr>
        <w:ind w:left="5040" w:hanging="180"/>
      </w:pPr>
    </w:lvl>
    <w:lvl w:ilvl="6" w:tplc="0452000F" w:tentative="1">
      <w:start w:val="1"/>
      <w:numFmt w:val="decimal"/>
      <w:lvlText w:val="%7."/>
      <w:lvlJc w:val="left"/>
      <w:pPr>
        <w:ind w:left="5760" w:hanging="360"/>
      </w:pPr>
    </w:lvl>
    <w:lvl w:ilvl="7" w:tplc="04520019" w:tentative="1">
      <w:start w:val="1"/>
      <w:numFmt w:val="lowerLetter"/>
      <w:lvlText w:val="%8."/>
      <w:lvlJc w:val="left"/>
      <w:pPr>
        <w:ind w:left="6480" w:hanging="360"/>
      </w:pPr>
    </w:lvl>
    <w:lvl w:ilvl="8" w:tplc="045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9574EA6"/>
    <w:multiLevelType w:val="hybridMultilevel"/>
    <w:tmpl w:val="16701666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4520019" w:tentative="1">
      <w:start w:val="1"/>
      <w:numFmt w:val="lowerLetter"/>
      <w:lvlText w:val="%2."/>
      <w:lvlJc w:val="left"/>
      <w:pPr>
        <w:ind w:left="1800" w:hanging="360"/>
      </w:pPr>
    </w:lvl>
    <w:lvl w:ilvl="2" w:tplc="0452001B" w:tentative="1">
      <w:start w:val="1"/>
      <w:numFmt w:val="lowerRoman"/>
      <w:lvlText w:val="%3."/>
      <w:lvlJc w:val="right"/>
      <w:pPr>
        <w:ind w:left="2520" w:hanging="180"/>
      </w:pPr>
    </w:lvl>
    <w:lvl w:ilvl="3" w:tplc="0452000F" w:tentative="1">
      <w:start w:val="1"/>
      <w:numFmt w:val="decimal"/>
      <w:lvlText w:val="%4."/>
      <w:lvlJc w:val="left"/>
      <w:pPr>
        <w:ind w:left="3240" w:hanging="360"/>
      </w:pPr>
    </w:lvl>
    <w:lvl w:ilvl="4" w:tplc="04520019" w:tentative="1">
      <w:start w:val="1"/>
      <w:numFmt w:val="lowerLetter"/>
      <w:lvlText w:val="%5."/>
      <w:lvlJc w:val="left"/>
      <w:pPr>
        <w:ind w:left="3960" w:hanging="360"/>
      </w:pPr>
    </w:lvl>
    <w:lvl w:ilvl="5" w:tplc="0452001B" w:tentative="1">
      <w:start w:val="1"/>
      <w:numFmt w:val="lowerRoman"/>
      <w:lvlText w:val="%6."/>
      <w:lvlJc w:val="right"/>
      <w:pPr>
        <w:ind w:left="4680" w:hanging="180"/>
      </w:pPr>
    </w:lvl>
    <w:lvl w:ilvl="6" w:tplc="0452000F" w:tentative="1">
      <w:start w:val="1"/>
      <w:numFmt w:val="decimal"/>
      <w:lvlText w:val="%7."/>
      <w:lvlJc w:val="left"/>
      <w:pPr>
        <w:ind w:left="5400" w:hanging="360"/>
      </w:pPr>
    </w:lvl>
    <w:lvl w:ilvl="7" w:tplc="04520019" w:tentative="1">
      <w:start w:val="1"/>
      <w:numFmt w:val="lowerLetter"/>
      <w:lvlText w:val="%8."/>
      <w:lvlJc w:val="left"/>
      <w:pPr>
        <w:ind w:left="6120" w:hanging="360"/>
      </w:pPr>
    </w:lvl>
    <w:lvl w:ilvl="8" w:tplc="045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1B1461D"/>
    <w:multiLevelType w:val="hybridMultilevel"/>
    <w:tmpl w:val="2558F94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2CB69C4"/>
    <w:multiLevelType w:val="hybridMultilevel"/>
    <w:tmpl w:val="ACCA5CBE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4520019" w:tentative="1">
      <w:start w:val="1"/>
      <w:numFmt w:val="lowerLetter"/>
      <w:lvlText w:val="%2."/>
      <w:lvlJc w:val="left"/>
      <w:pPr>
        <w:ind w:left="2160" w:hanging="360"/>
      </w:pPr>
    </w:lvl>
    <w:lvl w:ilvl="2" w:tplc="0452001B" w:tentative="1">
      <w:start w:val="1"/>
      <w:numFmt w:val="lowerRoman"/>
      <w:lvlText w:val="%3."/>
      <w:lvlJc w:val="right"/>
      <w:pPr>
        <w:ind w:left="2880" w:hanging="180"/>
      </w:pPr>
    </w:lvl>
    <w:lvl w:ilvl="3" w:tplc="0452000F" w:tentative="1">
      <w:start w:val="1"/>
      <w:numFmt w:val="decimal"/>
      <w:lvlText w:val="%4."/>
      <w:lvlJc w:val="left"/>
      <w:pPr>
        <w:ind w:left="3600" w:hanging="360"/>
      </w:pPr>
    </w:lvl>
    <w:lvl w:ilvl="4" w:tplc="04520019" w:tentative="1">
      <w:start w:val="1"/>
      <w:numFmt w:val="lowerLetter"/>
      <w:lvlText w:val="%5."/>
      <w:lvlJc w:val="left"/>
      <w:pPr>
        <w:ind w:left="4320" w:hanging="360"/>
      </w:pPr>
    </w:lvl>
    <w:lvl w:ilvl="5" w:tplc="0452001B" w:tentative="1">
      <w:start w:val="1"/>
      <w:numFmt w:val="lowerRoman"/>
      <w:lvlText w:val="%6."/>
      <w:lvlJc w:val="right"/>
      <w:pPr>
        <w:ind w:left="5040" w:hanging="180"/>
      </w:pPr>
    </w:lvl>
    <w:lvl w:ilvl="6" w:tplc="0452000F" w:tentative="1">
      <w:start w:val="1"/>
      <w:numFmt w:val="decimal"/>
      <w:lvlText w:val="%7."/>
      <w:lvlJc w:val="left"/>
      <w:pPr>
        <w:ind w:left="5760" w:hanging="360"/>
      </w:pPr>
    </w:lvl>
    <w:lvl w:ilvl="7" w:tplc="04520019" w:tentative="1">
      <w:start w:val="1"/>
      <w:numFmt w:val="lowerLetter"/>
      <w:lvlText w:val="%8."/>
      <w:lvlJc w:val="left"/>
      <w:pPr>
        <w:ind w:left="6480" w:hanging="360"/>
      </w:pPr>
    </w:lvl>
    <w:lvl w:ilvl="8" w:tplc="045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C9343E4"/>
    <w:multiLevelType w:val="hybridMultilevel"/>
    <w:tmpl w:val="BED0E23A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4520019" w:tentative="1">
      <w:start w:val="1"/>
      <w:numFmt w:val="lowerLetter"/>
      <w:lvlText w:val="%2."/>
      <w:lvlJc w:val="left"/>
      <w:pPr>
        <w:ind w:left="1800" w:hanging="360"/>
      </w:pPr>
    </w:lvl>
    <w:lvl w:ilvl="2" w:tplc="0452001B" w:tentative="1">
      <w:start w:val="1"/>
      <w:numFmt w:val="lowerRoman"/>
      <w:lvlText w:val="%3."/>
      <w:lvlJc w:val="right"/>
      <w:pPr>
        <w:ind w:left="2520" w:hanging="180"/>
      </w:pPr>
    </w:lvl>
    <w:lvl w:ilvl="3" w:tplc="0452000F" w:tentative="1">
      <w:start w:val="1"/>
      <w:numFmt w:val="decimal"/>
      <w:lvlText w:val="%4."/>
      <w:lvlJc w:val="left"/>
      <w:pPr>
        <w:ind w:left="3240" w:hanging="360"/>
      </w:pPr>
    </w:lvl>
    <w:lvl w:ilvl="4" w:tplc="04520019" w:tentative="1">
      <w:start w:val="1"/>
      <w:numFmt w:val="lowerLetter"/>
      <w:lvlText w:val="%5."/>
      <w:lvlJc w:val="left"/>
      <w:pPr>
        <w:ind w:left="3960" w:hanging="360"/>
      </w:pPr>
    </w:lvl>
    <w:lvl w:ilvl="5" w:tplc="0452001B" w:tentative="1">
      <w:start w:val="1"/>
      <w:numFmt w:val="lowerRoman"/>
      <w:lvlText w:val="%6."/>
      <w:lvlJc w:val="right"/>
      <w:pPr>
        <w:ind w:left="4680" w:hanging="180"/>
      </w:pPr>
    </w:lvl>
    <w:lvl w:ilvl="6" w:tplc="0452000F" w:tentative="1">
      <w:start w:val="1"/>
      <w:numFmt w:val="decimal"/>
      <w:lvlText w:val="%7."/>
      <w:lvlJc w:val="left"/>
      <w:pPr>
        <w:ind w:left="5400" w:hanging="360"/>
      </w:pPr>
    </w:lvl>
    <w:lvl w:ilvl="7" w:tplc="04520019" w:tentative="1">
      <w:start w:val="1"/>
      <w:numFmt w:val="lowerLetter"/>
      <w:lvlText w:val="%8."/>
      <w:lvlJc w:val="left"/>
      <w:pPr>
        <w:ind w:left="6120" w:hanging="360"/>
      </w:pPr>
    </w:lvl>
    <w:lvl w:ilvl="8" w:tplc="045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81253EF"/>
    <w:multiLevelType w:val="hybridMultilevel"/>
    <w:tmpl w:val="45961DF4"/>
    <w:lvl w:ilvl="0" w:tplc="DDA472F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EC43480"/>
    <w:multiLevelType w:val="hybridMultilevel"/>
    <w:tmpl w:val="A31C12A2"/>
    <w:lvl w:ilvl="0" w:tplc="080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6" w15:restartNumberingAfterBreak="0">
    <w:nsid w:val="6EE50783"/>
    <w:multiLevelType w:val="hybridMultilevel"/>
    <w:tmpl w:val="ACFA86CC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502B03"/>
    <w:multiLevelType w:val="hybridMultilevel"/>
    <w:tmpl w:val="8782F6F6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4520019" w:tentative="1">
      <w:start w:val="1"/>
      <w:numFmt w:val="lowerLetter"/>
      <w:lvlText w:val="%2."/>
      <w:lvlJc w:val="left"/>
      <w:pPr>
        <w:ind w:left="2160" w:hanging="360"/>
      </w:pPr>
    </w:lvl>
    <w:lvl w:ilvl="2" w:tplc="0452001B" w:tentative="1">
      <w:start w:val="1"/>
      <w:numFmt w:val="lowerRoman"/>
      <w:lvlText w:val="%3."/>
      <w:lvlJc w:val="right"/>
      <w:pPr>
        <w:ind w:left="2880" w:hanging="180"/>
      </w:pPr>
    </w:lvl>
    <w:lvl w:ilvl="3" w:tplc="0452000F" w:tentative="1">
      <w:start w:val="1"/>
      <w:numFmt w:val="decimal"/>
      <w:lvlText w:val="%4."/>
      <w:lvlJc w:val="left"/>
      <w:pPr>
        <w:ind w:left="3600" w:hanging="360"/>
      </w:pPr>
    </w:lvl>
    <w:lvl w:ilvl="4" w:tplc="04520019" w:tentative="1">
      <w:start w:val="1"/>
      <w:numFmt w:val="lowerLetter"/>
      <w:lvlText w:val="%5."/>
      <w:lvlJc w:val="left"/>
      <w:pPr>
        <w:ind w:left="4320" w:hanging="360"/>
      </w:pPr>
    </w:lvl>
    <w:lvl w:ilvl="5" w:tplc="0452001B" w:tentative="1">
      <w:start w:val="1"/>
      <w:numFmt w:val="lowerRoman"/>
      <w:lvlText w:val="%6."/>
      <w:lvlJc w:val="right"/>
      <w:pPr>
        <w:ind w:left="5040" w:hanging="180"/>
      </w:pPr>
    </w:lvl>
    <w:lvl w:ilvl="6" w:tplc="0452000F" w:tentative="1">
      <w:start w:val="1"/>
      <w:numFmt w:val="decimal"/>
      <w:lvlText w:val="%7."/>
      <w:lvlJc w:val="left"/>
      <w:pPr>
        <w:ind w:left="5760" w:hanging="360"/>
      </w:pPr>
    </w:lvl>
    <w:lvl w:ilvl="7" w:tplc="04520019" w:tentative="1">
      <w:start w:val="1"/>
      <w:numFmt w:val="lowerLetter"/>
      <w:lvlText w:val="%8."/>
      <w:lvlJc w:val="left"/>
      <w:pPr>
        <w:ind w:left="6480" w:hanging="360"/>
      </w:pPr>
    </w:lvl>
    <w:lvl w:ilvl="8" w:tplc="045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5254DC0"/>
    <w:multiLevelType w:val="hybridMultilevel"/>
    <w:tmpl w:val="2E18CE6C"/>
    <w:lvl w:ilvl="0" w:tplc="080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9" w15:restartNumberingAfterBreak="0">
    <w:nsid w:val="762B2334"/>
    <w:multiLevelType w:val="hybridMultilevel"/>
    <w:tmpl w:val="7F9278BC"/>
    <w:lvl w:ilvl="0" w:tplc="045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76D5E03"/>
    <w:multiLevelType w:val="hybridMultilevel"/>
    <w:tmpl w:val="45961DF4"/>
    <w:lvl w:ilvl="0" w:tplc="DDA472F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7"/>
  </w:num>
  <w:num w:numId="3">
    <w:abstractNumId w:val="2"/>
  </w:num>
  <w:num w:numId="4">
    <w:abstractNumId w:val="6"/>
  </w:num>
  <w:num w:numId="5">
    <w:abstractNumId w:val="10"/>
  </w:num>
  <w:num w:numId="6">
    <w:abstractNumId w:val="18"/>
  </w:num>
  <w:num w:numId="7">
    <w:abstractNumId w:val="11"/>
  </w:num>
  <w:num w:numId="8">
    <w:abstractNumId w:val="15"/>
  </w:num>
  <w:num w:numId="9">
    <w:abstractNumId w:val="3"/>
  </w:num>
  <w:num w:numId="10">
    <w:abstractNumId w:val="7"/>
  </w:num>
  <w:num w:numId="11">
    <w:abstractNumId w:val="1"/>
  </w:num>
  <w:num w:numId="12">
    <w:abstractNumId w:val="20"/>
  </w:num>
  <w:num w:numId="13">
    <w:abstractNumId w:val="14"/>
  </w:num>
  <w:num w:numId="14">
    <w:abstractNumId w:val="4"/>
  </w:num>
  <w:num w:numId="15">
    <w:abstractNumId w:val="19"/>
  </w:num>
  <w:num w:numId="16">
    <w:abstractNumId w:val="5"/>
  </w:num>
  <w:num w:numId="17">
    <w:abstractNumId w:val="16"/>
  </w:num>
  <w:num w:numId="18">
    <w:abstractNumId w:val="9"/>
  </w:num>
  <w:num w:numId="19">
    <w:abstractNumId w:val="12"/>
  </w:num>
  <w:num w:numId="20">
    <w:abstractNumId w:val="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CC1"/>
    <w:rsid w:val="00083BAA"/>
    <w:rsid w:val="000A41AF"/>
    <w:rsid w:val="00171ACD"/>
    <w:rsid w:val="001766D6"/>
    <w:rsid w:val="001A0026"/>
    <w:rsid w:val="001F1A0F"/>
    <w:rsid w:val="00231C6B"/>
    <w:rsid w:val="0028071A"/>
    <w:rsid w:val="002B4247"/>
    <w:rsid w:val="002D529A"/>
    <w:rsid w:val="0035331F"/>
    <w:rsid w:val="003E24DF"/>
    <w:rsid w:val="003F4155"/>
    <w:rsid w:val="004248D7"/>
    <w:rsid w:val="004A2B0D"/>
    <w:rsid w:val="004D1D98"/>
    <w:rsid w:val="00564809"/>
    <w:rsid w:val="005A0123"/>
    <w:rsid w:val="005C2210"/>
    <w:rsid w:val="005E0839"/>
    <w:rsid w:val="005E6E1D"/>
    <w:rsid w:val="00615018"/>
    <w:rsid w:val="0062123A"/>
    <w:rsid w:val="00646E75"/>
    <w:rsid w:val="00673663"/>
    <w:rsid w:val="006D4D6F"/>
    <w:rsid w:val="006F6F10"/>
    <w:rsid w:val="0070104C"/>
    <w:rsid w:val="00732D27"/>
    <w:rsid w:val="00743977"/>
    <w:rsid w:val="0075031C"/>
    <w:rsid w:val="00762A10"/>
    <w:rsid w:val="00783E79"/>
    <w:rsid w:val="007B5AE8"/>
    <w:rsid w:val="007D5478"/>
    <w:rsid w:val="007E6D07"/>
    <w:rsid w:val="007F5192"/>
    <w:rsid w:val="00870A95"/>
    <w:rsid w:val="008B11F3"/>
    <w:rsid w:val="008C5BEA"/>
    <w:rsid w:val="008C7CC1"/>
    <w:rsid w:val="008D58B3"/>
    <w:rsid w:val="008F686B"/>
    <w:rsid w:val="00914170"/>
    <w:rsid w:val="00953D42"/>
    <w:rsid w:val="00A82DED"/>
    <w:rsid w:val="00A86599"/>
    <w:rsid w:val="00A96CF8"/>
    <w:rsid w:val="00AD225C"/>
    <w:rsid w:val="00AE57DC"/>
    <w:rsid w:val="00B50294"/>
    <w:rsid w:val="00BB6855"/>
    <w:rsid w:val="00C51677"/>
    <w:rsid w:val="00C70786"/>
    <w:rsid w:val="00C8222A"/>
    <w:rsid w:val="00C84506"/>
    <w:rsid w:val="00D45945"/>
    <w:rsid w:val="00D66593"/>
    <w:rsid w:val="00D931DC"/>
    <w:rsid w:val="00E21E70"/>
    <w:rsid w:val="00E32306"/>
    <w:rsid w:val="00E55D74"/>
    <w:rsid w:val="00E6540C"/>
    <w:rsid w:val="00E81E2A"/>
    <w:rsid w:val="00E87CF0"/>
    <w:rsid w:val="00EE0952"/>
    <w:rsid w:val="00F404D1"/>
    <w:rsid w:val="00F73381"/>
    <w:rsid w:val="00F76259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CC1"/>
    <w:pPr>
      <w:spacing w:after="160" w:line="259" w:lineRule="auto"/>
    </w:pPr>
    <w:rPr>
      <w:rFonts w:ascii="Calibri" w:eastAsia="Calibri" w:hAnsi="Calibri" w:cs="Times New Roman"/>
      <w:sz w:val="22"/>
      <w:szCs w:val="22"/>
      <w:lang w:val="cy-GB" w:eastAsia="en-US"/>
    </w:rPr>
  </w:style>
  <w:style w:type="paragraph" w:styleId="Heading1">
    <w:name w:val="heading 1"/>
    <w:basedOn w:val="Normal"/>
    <w:next w:val="Normal"/>
    <w:link w:val="Heading1Char"/>
    <w:uiPriority w:val="8"/>
    <w:qFormat/>
    <w:rsid w:val="00953D42"/>
    <w:pPr>
      <w:spacing w:after="36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729928" w:themeColor="accent1" w:themeShade="BF"/>
      <w:kern w:val="20"/>
      <w:sz w:val="44"/>
      <w:szCs w:val="20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qFormat/>
    <w:rsid w:val="00953D42"/>
    <w:pPr>
      <w:keepNext/>
      <w:keepLines/>
      <w:spacing w:before="40" w:after="0" w:line="288" w:lineRule="auto"/>
      <w:outlineLvl w:val="1"/>
    </w:pPr>
    <w:rPr>
      <w:rFonts w:asciiTheme="majorHAnsi" w:eastAsiaTheme="majorEastAsia" w:hAnsiTheme="majorHAnsi" w:cstheme="majorBidi"/>
      <w:b/>
      <w:color w:val="729928" w:themeColor="accent1" w:themeShade="BF"/>
      <w:kern w:val="20"/>
      <w:sz w:val="32"/>
      <w:szCs w:val="26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953D42"/>
    <w:rPr>
      <w:rFonts w:asciiTheme="majorHAnsi" w:eastAsiaTheme="majorEastAsia" w:hAnsiTheme="majorHAnsi" w:cstheme="majorBidi"/>
      <w:b/>
      <w:caps/>
      <w:color w:val="729928" w:themeColor="accent1" w:themeShade="BF"/>
      <w:kern w:val="20"/>
      <w:sz w:val="44"/>
      <w:szCs w:val="20"/>
    </w:rPr>
  </w:style>
  <w:style w:type="paragraph" w:customStyle="1" w:styleId="Recipient">
    <w:name w:val="Recipient"/>
    <w:basedOn w:val="Heading2"/>
    <w:uiPriority w:val="3"/>
    <w:semiHidden/>
    <w:qFormat/>
    <w:rsid w:val="00D45945"/>
    <w:pPr>
      <w:spacing w:before="1200"/>
    </w:pPr>
    <w:rPr>
      <w:color w:val="000000" w:themeColor="text1"/>
    </w:rPr>
  </w:style>
  <w:style w:type="paragraph" w:styleId="Salutation">
    <w:name w:val="Salutation"/>
    <w:basedOn w:val="Normal"/>
    <w:link w:val="SalutationChar"/>
    <w:uiPriority w:val="4"/>
    <w:semiHidden/>
    <w:qFormat/>
    <w:rsid w:val="003E24DF"/>
    <w:pPr>
      <w:spacing w:before="720" w:line="288" w:lineRule="auto"/>
    </w:pPr>
    <w:rPr>
      <w:rFonts w:asciiTheme="minorHAnsi" w:eastAsiaTheme="minorHAnsi" w:hAnsiTheme="minorHAnsi" w:cstheme="minorBidi"/>
      <w:color w:val="595959" w:themeColor="text1" w:themeTint="A6"/>
      <w:kern w:val="20"/>
      <w:sz w:val="20"/>
      <w:szCs w:val="20"/>
      <w:lang w:val="en-US" w:eastAsia="ja-JP"/>
    </w:rPr>
  </w:style>
  <w:style w:type="character" w:customStyle="1" w:styleId="SalutationChar">
    <w:name w:val="Salutation Char"/>
    <w:basedOn w:val="DefaultParagraphFont"/>
    <w:link w:val="Salutation"/>
    <w:uiPriority w:val="4"/>
    <w:semiHidden/>
    <w:rsid w:val="00953D42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semiHidden/>
    <w:qFormat/>
    <w:rsid w:val="003E24DF"/>
    <w:pPr>
      <w:spacing w:before="480" w:after="960" w:line="240" w:lineRule="auto"/>
    </w:pPr>
    <w:rPr>
      <w:rFonts w:asciiTheme="minorHAnsi" w:eastAsiaTheme="minorHAnsi" w:hAnsiTheme="minorHAnsi" w:cstheme="minorBidi"/>
      <w:color w:val="595959" w:themeColor="text1" w:themeTint="A6"/>
      <w:kern w:val="20"/>
      <w:sz w:val="20"/>
      <w:szCs w:val="20"/>
      <w:lang w:val="en-US" w:eastAsia="ja-JP"/>
    </w:rPr>
  </w:style>
  <w:style w:type="character" w:customStyle="1" w:styleId="ClosingChar">
    <w:name w:val="Closing Char"/>
    <w:basedOn w:val="DefaultParagraphFont"/>
    <w:link w:val="Closing"/>
    <w:uiPriority w:val="6"/>
    <w:semiHidden/>
    <w:rsid w:val="00953D42"/>
    <w:rPr>
      <w:rFonts w:eastAsiaTheme="minorHAnsi"/>
      <w:color w:val="595959" w:themeColor="text1" w:themeTint="A6"/>
      <w:kern w:val="20"/>
      <w:sz w:val="20"/>
      <w:szCs w:val="20"/>
    </w:rPr>
  </w:style>
  <w:style w:type="paragraph" w:styleId="Signature">
    <w:name w:val="Signature"/>
    <w:basedOn w:val="Normal"/>
    <w:link w:val="SignatureChar"/>
    <w:uiPriority w:val="7"/>
    <w:semiHidden/>
    <w:qFormat/>
    <w:rsid w:val="003E24DF"/>
    <w:pPr>
      <w:spacing w:before="40" w:line="288" w:lineRule="auto"/>
    </w:pPr>
    <w:rPr>
      <w:rFonts w:asciiTheme="minorHAnsi" w:eastAsiaTheme="minorHAnsi" w:hAnsiTheme="minorHAnsi" w:cstheme="minorBidi"/>
      <w:b/>
      <w:bCs/>
      <w:color w:val="595959" w:themeColor="text1" w:themeTint="A6"/>
      <w:kern w:val="20"/>
      <w:sz w:val="20"/>
      <w:szCs w:val="20"/>
      <w:lang w:val="en-US" w:eastAsia="ja-JP"/>
    </w:rPr>
  </w:style>
  <w:style w:type="character" w:customStyle="1" w:styleId="SignatureChar">
    <w:name w:val="Signature Char"/>
    <w:basedOn w:val="DefaultParagraphFont"/>
    <w:link w:val="Signature"/>
    <w:uiPriority w:val="7"/>
    <w:semiHidden/>
    <w:rsid w:val="00953D42"/>
    <w:rPr>
      <w:rFonts w:eastAsiaTheme="minorHAnsi"/>
      <w:b/>
      <w:bCs/>
      <w:color w:val="595959" w:themeColor="text1" w:themeTint="A6"/>
      <w:kern w:val="20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3E24DF"/>
    <w:pPr>
      <w:spacing w:before="40" w:after="0" w:line="240" w:lineRule="auto"/>
      <w:jc w:val="right"/>
    </w:pPr>
    <w:rPr>
      <w:rFonts w:asciiTheme="minorHAnsi" w:eastAsiaTheme="minorHAnsi" w:hAnsiTheme="minorHAnsi" w:cstheme="minorBidi"/>
      <w:color w:val="595959" w:themeColor="text1" w:themeTint="A6"/>
      <w:kern w:val="20"/>
      <w:sz w:val="20"/>
      <w:szCs w:val="20"/>
      <w:lang w:val="en-US" w:eastAsia="ja-JP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character" w:styleId="Strong">
    <w:name w:val="Strong"/>
    <w:basedOn w:val="DefaultParagraphFont"/>
    <w:uiPriority w:val="1"/>
    <w:semiHidden/>
    <w:qFormat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3E24DF"/>
    <w:pPr>
      <w:spacing w:after="0" w:line="288" w:lineRule="auto"/>
    </w:pPr>
    <w:rPr>
      <w:rFonts w:asciiTheme="minorHAnsi" w:eastAsiaTheme="minorHAnsi" w:hAnsiTheme="minorHAnsi" w:cstheme="minorBidi"/>
      <w:color w:val="595959" w:themeColor="text1" w:themeTint="A6"/>
      <w:kern w:val="20"/>
      <w:sz w:val="20"/>
      <w:szCs w:val="20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953D42"/>
    <w:rPr>
      <w:rFonts w:asciiTheme="majorHAnsi" w:eastAsiaTheme="majorEastAsia" w:hAnsiTheme="majorHAnsi" w:cstheme="majorBidi"/>
      <w:b/>
      <w:color w:val="729928" w:themeColor="accent1" w:themeShade="BF"/>
      <w:kern w:val="20"/>
      <w:sz w:val="32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semiHidden/>
    <w:rsid w:val="00D45945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595959" w:themeColor="text1" w:themeTint="A6"/>
      <w:kern w:val="20"/>
      <w:sz w:val="20"/>
      <w:szCs w:val="20"/>
      <w:lang w:val="en-US" w:eastAsia="ja-JP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53D42"/>
    <w:rPr>
      <w:rFonts w:eastAsiaTheme="minorHAnsi"/>
      <w:color w:val="595959" w:themeColor="text1" w:themeTint="A6"/>
      <w:kern w:val="20"/>
      <w:sz w:val="20"/>
      <w:szCs w:val="20"/>
    </w:rPr>
  </w:style>
  <w:style w:type="paragraph" w:styleId="Title">
    <w:name w:val="Title"/>
    <w:basedOn w:val="Heading1"/>
    <w:next w:val="Normal"/>
    <w:link w:val="TitleChar"/>
    <w:uiPriority w:val="10"/>
    <w:semiHidden/>
    <w:rsid w:val="00D45945"/>
    <w:rPr>
      <w:color w:val="000000" w:themeColor="text1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953D42"/>
    <w:rPr>
      <w:rFonts w:asciiTheme="majorHAnsi" w:eastAsiaTheme="majorEastAsia" w:hAnsiTheme="majorHAnsi" w:cstheme="majorBidi"/>
      <w:b/>
      <w:caps/>
      <w:color w:val="000000" w:themeColor="text1"/>
      <w:kern w:val="20"/>
      <w:sz w:val="44"/>
      <w:szCs w:val="20"/>
    </w:rPr>
  </w:style>
  <w:style w:type="paragraph" w:styleId="ListParagraph">
    <w:name w:val="List Paragraph"/>
    <w:basedOn w:val="Normal"/>
    <w:uiPriority w:val="34"/>
    <w:qFormat/>
    <w:rsid w:val="008C7CC1"/>
    <w:pPr>
      <w:spacing w:after="200" w:line="276" w:lineRule="auto"/>
      <w:ind w:left="720"/>
      <w:contextualSpacing/>
    </w:pPr>
    <w:rPr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7CC1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C7CC1"/>
    <w:rPr>
      <w:color w:val="5A5A5A" w:themeColor="text1" w:themeTint="A5"/>
      <w:spacing w:val="15"/>
      <w:sz w:val="22"/>
      <w:szCs w:val="22"/>
      <w:lang w:val="cy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6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lyn\AppData\Roaming\Microsoft\Templates\Bold%20logo%20fax%20cover.dotx" TargetMode="External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5032F-9E91-4D33-B7B9-FBB4363528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907AC9-4134-4DE2-9AA5-CCDBEE3681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7F8ED2-0E9A-452C-85F0-67C94A97E36A}">
  <ds:schemaRefs>
    <ds:schemaRef ds:uri="http://www.w3.org/XML/1998/namespace"/>
    <ds:schemaRef ds:uri="http://schemas.microsoft.com/sharepoint/v3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fb0879af-3eba-417a-a55a-ffe6dcd6ca77"/>
    <ds:schemaRef ds:uri="6dc4bcd6-49db-4c07-9060-8acfc67cef9f"/>
  </ds:schemaRefs>
</ds:datastoreItem>
</file>

<file path=customXml/itemProps4.xml><?xml version="1.0" encoding="utf-8"?>
<ds:datastoreItem xmlns:ds="http://schemas.openxmlformats.org/officeDocument/2006/customXml" ds:itemID="{97847683-7FB6-413F-B020-5E5BC2AE2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Bold logo fax cover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2018-11-12T18:38:00Z</dcterms:created>
  <dcterms:modified xsi:type="dcterms:W3CDTF">2018-11-28T17:36:00Z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