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FA" w:rsidRPr="0055109C" w:rsidRDefault="00732D27" w:rsidP="0055109C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1</w:t>
      </w:r>
      <w:r w:rsidR="00D931DC">
        <w:rPr>
          <w:color w:val="002060"/>
        </w:rPr>
        <w:t xml:space="preserve"> :</w:t>
      </w:r>
      <w:proofErr w:type="gramEnd"/>
      <w:r w:rsidR="00D931DC">
        <w:rPr>
          <w:color w:val="002060"/>
        </w:rPr>
        <w:t xml:space="preserve"> </w:t>
      </w:r>
      <w:r w:rsidR="00F827FA">
        <w:rPr>
          <w:color w:val="002060"/>
        </w:rPr>
        <w:t>TRAFOD / DADANSODDI</w:t>
      </w:r>
    </w:p>
    <w:p w:rsidR="0055109C" w:rsidRDefault="0055109C" w:rsidP="0055109C">
      <w:pPr>
        <w:spacing w:after="0"/>
        <w:rPr>
          <w:sz w:val="24"/>
        </w:rPr>
      </w:pPr>
    </w:p>
    <w:p w:rsidR="0055109C" w:rsidRPr="0055109C" w:rsidRDefault="0055109C" w:rsidP="0055109C">
      <w:pPr>
        <w:spacing w:after="0"/>
        <w:rPr>
          <w:sz w:val="24"/>
        </w:rPr>
      </w:pPr>
      <w:r w:rsidRPr="0055109C">
        <w:rPr>
          <w:sz w:val="24"/>
        </w:rPr>
        <w:t xml:space="preserve">‘Ddoe’n graig a heddiw’n gragen’, meddai’r bardd am ei daid, gan ddefnyddio ymadrodd sy’n drosiad </w:t>
      </w:r>
      <w:r w:rsidRPr="0055109C">
        <w:rPr>
          <w:i/>
          <w:sz w:val="24"/>
        </w:rPr>
        <w:t>ac</w:t>
      </w:r>
      <w:r w:rsidRPr="0055109C">
        <w:rPr>
          <w:sz w:val="24"/>
        </w:rPr>
        <w:t xml:space="preserve"> yn wrthgyferbyniad. Roedd ei daid unwaith mor gryf a chadarn â’r graig, ond erbyn hyn, mae mor wag a bregus â chragen.</w:t>
      </w:r>
    </w:p>
    <w:p w:rsidR="0055109C" w:rsidRPr="0055109C" w:rsidRDefault="0055109C" w:rsidP="0055109C">
      <w:pPr>
        <w:pStyle w:val="ListParagraph"/>
        <w:spacing w:after="0"/>
        <w:ind w:left="1080"/>
        <w:rPr>
          <w:sz w:val="24"/>
          <w:lang w:val="cy-GB"/>
        </w:rPr>
      </w:pPr>
    </w:p>
    <w:p w:rsidR="0055109C" w:rsidRPr="0055109C" w:rsidRDefault="0055109C" w:rsidP="0055109C">
      <w:pPr>
        <w:spacing w:after="0"/>
        <w:rPr>
          <w:sz w:val="24"/>
        </w:rPr>
      </w:pPr>
      <w:r w:rsidRPr="0055109C">
        <w:rPr>
          <w:sz w:val="24"/>
        </w:rPr>
        <w:t>a) Ceisiwch feddwl am barau eraill o eiriau y byddai’r bardd wedi gallu eu defnyddio yn lle’r pâr ‘craig’ a ‘cragen’. Bydd angen i’r parau hyn fod yn eiriau gwrthgyferbyniol ac, o bosib, hefyd yn drosiadau.</w:t>
      </w:r>
    </w:p>
    <w:p w:rsidR="0055109C" w:rsidRPr="0055109C" w:rsidRDefault="0055109C" w:rsidP="0055109C">
      <w:pPr>
        <w:pStyle w:val="ListParagraph"/>
        <w:spacing w:after="0"/>
        <w:ind w:left="1080"/>
        <w:rPr>
          <w:sz w:val="24"/>
          <w:lang w:val="cy-GB"/>
        </w:rPr>
      </w:pPr>
    </w:p>
    <w:p w:rsidR="0055109C" w:rsidRPr="0055109C" w:rsidRDefault="0055109C" w:rsidP="0055109C">
      <w:pPr>
        <w:pStyle w:val="ListParagraph"/>
        <w:spacing w:after="0"/>
        <w:ind w:left="1080"/>
        <w:rPr>
          <w:sz w:val="24"/>
          <w:lang w:val="cy-GB"/>
        </w:rPr>
      </w:pPr>
      <w:r w:rsidRPr="0055109C">
        <w:rPr>
          <w:sz w:val="24"/>
          <w:lang w:val="cy-GB"/>
        </w:rPr>
        <w:t xml:space="preserve">e.e. </w:t>
      </w:r>
      <w:r w:rsidRPr="0055109C">
        <w:rPr>
          <w:sz w:val="24"/>
          <w:lang w:val="cy-GB"/>
        </w:rPr>
        <w:tab/>
        <w:t>(a)</w:t>
      </w:r>
      <w:r w:rsidRPr="0055109C">
        <w:rPr>
          <w:sz w:val="24"/>
          <w:lang w:val="cy-GB"/>
        </w:rPr>
        <w:tab/>
        <w:t xml:space="preserve">ddoe’n </w:t>
      </w:r>
      <w:r w:rsidRPr="0055109C">
        <w:rPr>
          <w:sz w:val="24"/>
          <w:u w:val="single"/>
          <w:lang w:val="cy-GB"/>
        </w:rPr>
        <w:t xml:space="preserve">eryr </w:t>
      </w:r>
      <w:r w:rsidRPr="0055109C">
        <w:rPr>
          <w:sz w:val="24"/>
          <w:lang w:val="cy-GB"/>
        </w:rPr>
        <w:t xml:space="preserve">a heddiw’n </w:t>
      </w:r>
      <w:r w:rsidRPr="0055109C">
        <w:rPr>
          <w:sz w:val="24"/>
          <w:u w:val="single"/>
          <w:lang w:val="cy-GB"/>
        </w:rPr>
        <w:t>ddryw</w:t>
      </w:r>
    </w:p>
    <w:p w:rsidR="0055109C" w:rsidRPr="0055109C" w:rsidRDefault="0055109C" w:rsidP="0055109C">
      <w:pPr>
        <w:pStyle w:val="ListParagraph"/>
        <w:spacing w:after="0"/>
        <w:ind w:left="1080"/>
        <w:rPr>
          <w:sz w:val="24"/>
          <w:u w:val="single"/>
          <w:lang w:val="cy-GB"/>
        </w:rPr>
      </w:pPr>
      <w:r w:rsidRPr="0055109C">
        <w:rPr>
          <w:sz w:val="24"/>
          <w:lang w:val="cy-GB"/>
        </w:rPr>
        <w:tab/>
      </w:r>
      <w:r w:rsidRPr="0055109C">
        <w:rPr>
          <w:sz w:val="24"/>
          <w:lang w:val="cy-GB"/>
        </w:rPr>
        <w:tab/>
        <w:t>(b)</w:t>
      </w:r>
      <w:r w:rsidRPr="0055109C">
        <w:rPr>
          <w:sz w:val="24"/>
          <w:lang w:val="cy-GB"/>
        </w:rPr>
        <w:tab/>
        <w:t xml:space="preserve">ddoe’n </w:t>
      </w:r>
      <w:r w:rsidRPr="0055109C">
        <w:rPr>
          <w:sz w:val="24"/>
          <w:u w:val="single"/>
          <w:lang w:val="cy-GB"/>
        </w:rPr>
        <w:t>gawr</w:t>
      </w:r>
      <w:r w:rsidRPr="0055109C">
        <w:rPr>
          <w:sz w:val="24"/>
          <w:lang w:val="cy-GB"/>
        </w:rPr>
        <w:t xml:space="preserve"> a heddiw’n </w:t>
      </w:r>
      <w:r w:rsidRPr="0055109C">
        <w:rPr>
          <w:sz w:val="24"/>
          <w:u w:val="single"/>
          <w:lang w:val="cy-GB"/>
        </w:rPr>
        <w:t>gorrach</w:t>
      </w:r>
    </w:p>
    <w:p w:rsidR="0055109C" w:rsidRPr="0055109C" w:rsidRDefault="0055109C" w:rsidP="0055109C">
      <w:pPr>
        <w:pStyle w:val="ListParagraph"/>
        <w:spacing w:after="0"/>
        <w:ind w:left="1080"/>
        <w:rPr>
          <w:sz w:val="24"/>
          <w:lang w:val="cy-GB"/>
        </w:rPr>
      </w:pPr>
      <w:r w:rsidRPr="0055109C">
        <w:rPr>
          <w:sz w:val="24"/>
          <w:lang w:val="cy-GB"/>
        </w:rPr>
        <w:tab/>
      </w:r>
      <w:r w:rsidRPr="0055109C">
        <w:rPr>
          <w:sz w:val="24"/>
          <w:lang w:val="cy-GB"/>
        </w:rPr>
        <w:tab/>
        <w:t>(c)</w:t>
      </w:r>
      <w:r w:rsidRPr="0055109C">
        <w:rPr>
          <w:sz w:val="24"/>
          <w:lang w:val="cy-GB"/>
        </w:rPr>
        <w:tab/>
        <w:t>ddoe’n ______ a heddiw’n _________</w:t>
      </w:r>
    </w:p>
    <w:p w:rsidR="0055109C" w:rsidRPr="0055109C" w:rsidRDefault="0055109C" w:rsidP="0055109C">
      <w:pPr>
        <w:pStyle w:val="ListParagraph"/>
        <w:spacing w:after="0"/>
        <w:ind w:left="1080"/>
        <w:rPr>
          <w:sz w:val="24"/>
          <w:lang w:val="cy-GB"/>
        </w:rPr>
      </w:pPr>
      <w:r w:rsidRPr="0055109C">
        <w:rPr>
          <w:sz w:val="24"/>
          <w:lang w:val="cy-GB"/>
        </w:rPr>
        <w:tab/>
      </w:r>
      <w:r w:rsidRPr="0055109C">
        <w:rPr>
          <w:sz w:val="24"/>
          <w:lang w:val="cy-GB"/>
        </w:rPr>
        <w:tab/>
        <w:t>(ch)</w:t>
      </w:r>
      <w:r w:rsidRPr="0055109C">
        <w:rPr>
          <w:sz w:val="24"/>
          <w:lang w:val="cy-GB"/>
        </w:rPr>
        <w:tab/>
        <w:t>ddoe’n ______ a heddiw’n _________</w:t>
      </w:r>
    </w:p>
    <w:p w:rsidR="0055109C" w:rsidRPr="0055109C" w:rsidRDefault="0055109C" w:rsidP="0055109C">
      <w:pPr>
        <w:spacing w:after="0"/>
        <w:ind w:left="1080"/>
        <w:rPr>
          <w:sz w:val="24"/>
        </w:rPr>
      </w:pPr>
      <w:r w:rsidRPr="0055109C">
        <w:rPr>
          <w:sz w:val="24"/>
        </w:rPr>
        <w:tab/>
      </w:r>
      <w:r w:rsidRPr="0055109C">
        <w:rPr>
          <w:sz w:val="24"/>
        </w:rPr>
        <w:tab/>
        <w:t>(d)</w:t>
      </w:r>
      <w:r w:rsidRPr="0055109C">
        <w:rPr>
          <w:sz w:val="24"/>
        </w:rPr>
        <w:tab/>
        <w:t>ddoe’n ______ a heddiw’n _________</w:t>
      </w:r>
    </w:p>
    <w:p w:rsidR="0055109C" w:rsidRPr="0055109C" w:rsidRDefault="0055109C" w:rsidP="0055109C">
      <w:pPr>
        <w:spacing w:after="0"/>
        <w:rPr>
          <w:sz w:val="24"/>
        </w:rPr>
      </w:pPr>
    </w:p>
    <w:p w:rsidR="0055109C" w:rsidRDefault="0055109C" w:rsidP="0055109C">
      <w:pPr>
        <w:spacing w:after="0"/>
        <w:rPr>
          <w:sz w:val="24"/>
        </w:rPr>
      </w:pPr>
      <w:r w:rsidRPr="0055109C">
        <w:rPr>
          <w:sz w:val="24"/>
        </w:rPr>
        <w:t>b) Wedi cwblhau gweithagredd (a), rhowch resymau pam y tybiwch chi fod y bardd wedi defnyddio ‘Ddoe’n graig a heddiw’n gragen’ yn hytrach nag unrhyw bâr arall o eiriau gwrthgyferbyniol. Ceisiwch feddwl am y gerdd yn ei chyfanrwydd, am ystyr y geiriau, ac am eu sain nhw hefyd.</w:t>
      </w:r>
    </w:p>
    <w:p w:rsidR="0055109C" w:rsidRPr="0055109C" w:rsidRDefault="0055109C" w:rsidP="0055109C">
      <w:pPr>
        <w:spacing w:after="0"/>
        <w:rPr>
          <w:sz w:val="24"/>
        </w:rPr>
      </w:pPr>
    </w:p>
    <w:p w:rsidR="00F827FA" w:rsidRDefault="00F827FA" w:rsidP="00D931DC"/>
    <w:p w:rsidR="003F4155" w:rsidRDefault="00732D27" w:rsidP="005E0839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2</w:t>
      </w:r>
      <w:r w:rsidR="0055109C">
        <w:rPr>
          <w:color w:val="002060"/>
        </w:rPr>
        <w:t xml:space="preserve"> :</w:t>
      </w:r>
      <w:proofErr w:type="gramEnd"/>
      <w:r w:rsidR="0055109C">
        <w:rPr>
          <w:color w:val="002060"/>
        </w:rPr>
        <w:t xml:space="preserve"> RHESTRU</w:t>
      </w:r>
      <w:r w:rsidR="00587709">
        <w:rPr>
          <w:color w:val="002060"/>
        </w:rPr>
        <w:t xml:space="preserve"> / PARAU</w:t>
      </w:r>
    </w:p>
    <w:p w:rsidR="0055109C" w:rsidRDefault="0055109C" w:rsidP="0055109C">
      <w:pPr>
        <w:pStyle w:val="Subtitle"/>
        <w:rPr>
          <w:color w:val="72D0BA"/>
          <w:sz w:val="24"/>
          <w:szCs w:val="24"/>
        </w:rPr>
      </w:pPr>
      <w:r w:rsidRPr="0055109C">
        <w:rPr>
          <w:color w:val="72D0BA"/>
          <w:sz w:val="24"/>
          <w:szCs w:val="24"/>
        </w:rPr>
        <w:t>Taflen unigol i’w lawrlwytho</w:t>
      </w:r>
    </w:p>
    <w:p w:rsidR="0055109C" w:rsidRPr="0055109C" w:rsidRDefault="0055109C" w:rsidP="0055109C"/>
    <w:p w:rsidR="00D92712" w:rsidRDefault="0055109C" w:rsidP="003705E2">
      <w:pPr>
        <w:spacing w:after="0"/>
        <w:rPr>
          <w:sz w:val="24"/>
        </w:rPr>
      </w:pPr>
      <w:r w:rsidRPr="0055109C">
        <w:rPr>
          <w:sz w:val="24"/>
        </w:rPr>
        <w:t xml:space="preserve">Nid ydym yn cenfigennu wrth hen bobl fel arfer. </w:t>
      </w:r>
    </w:p>
    <w:p w:rsidR="00D92712" w:rsidRDefault="00D92712" w:rsidP="003705E2">
      <w:pPr>
        <w:spacing w:after="0"/>
        <w:rPr>
          <w:sz w:val="24"/>
        </w:rPr>
      </w:pPr>
    </w:p>
    <w:p w:rsidR="00D92712" w:rsidRDefault="0055109C" w:rsidP="003705E2">
      <w:pPr>
        <w:spacing w:after="0"/>
        <w:rPr>
          <w:sz w:val="24"/>
        </w:rPr>
      </w:pPr>
      <w:r w:rsidRPr="0055109C">
        <w:rPr>
          <w:sz w:val="24"/>
        </w:rPr>
        <w:t>Gyda’ch partner, serch hynny, ystyriwch beth yw manteision b</w:t>
      </w:r>
      <w:r w:rsidR="00D92712">
        <w:rPr>
          <w:sz w:val="24"/>
        </w:rPr>
        <w:t>od yn oedrannus.</w:t>
      </w:r>
    </w:p>
    <w:p w:rsidR="00D92712" w:rsidRDefault="00D92712" w:rsidP="003705E2">
      <w:pPr>
        <w:spacing w:after="0"/>
        <w:rPr>
          <w:sz w:val="24"/>
        </w:rPr>
      </w:pPr>
    </w:p>
    <w:p w:rsidR="003705E2" w:rsidRPr="0055109C" w:rsidRDefault="00D92712" w:rsidP="003705E2">
      <w:pPr>
        <w:spacing w:after="0"/>
        <w:rPr>
          <w:sz w:val="28"/>
        </w:rPr>
      </w:pPr>
      <w:r>
        <w:rPr>
          <w:sz w:val="24"/>
        </w:rPr>
        <w:t>Y</w:t>
      </w:r>
      <w:r w:rsidR="0055109C" w:rsidRPr="0055109C">
        <w:rPr>
          <w:sz w:val="24"/>
        </w:rPr>
        <w:t>sgrifennwch gyfres o ddeg o bwyntiau bwled yn amlinellu’r manteision hyn.</w:t>
      </w:r>
    </w:p>
    <w:p w:rsidR="00F827FA" w:rsidRDefault="00F827FA" w:rsidP="005E0839">
      <w:pPr>
        <w:rPr>
          <w:sz w:val="24"/>
        </w:rPr>
      </w:pPr>
    </w:p>
    <w:p w:rsidR="0055109C" w:rsidRDefault="0055109C" w:rsidP="005E0839">
      <w:pPr>
        <w:rPr>
          <w:sz w:val="24"/>
        </w:rPr>
      </w:pPr>
    </w:p>
    <w:p w:rsidR="0055109C" w:rsidRDefault="0055109C" w:rsidP="005E0839">
      <w:pPr>
        <w:rPr>
          <w:sz w:val="24"/>
        </w:rPr>
      </w:pPr>
    </w:p>
    <w:p w:rsidR="0055109C" w:rsidRDefault="0055109C" w:rsidP="005E0839">
      <w:pPr>
        <w:rPr>
          <w:sz w:val="24"/>
        </w:rPr>
      </w:pPr>
    </w:p>
    <w:p w:rsidR="0055109C" w:rsidRDefault="0055109C" w:rsidP="005E0839">
      <w:pPr>
        <w:rPr>
          <w:sz w:val="24"/>
        </w:rPr>
      </w:pPr>
    </w:p>
    <w:p w:rsidR="0055109C" w:rsidRPr="0055109C" w:rsidRDefault="00F827FA" w:rsidP="0055109C">
      <w:pPr>
        <w:pStyle w:val="Heading2"/>
        <w:rPr>
          <w:color w:val="002060"/>
        </w:rPr>
      </w:pPr>
      <w:r w:rsidRPr="007E6D07">
        <w:rPr>
          <w:color w:val="002060"/>
        </w:rPr>
        <w:lastRenderedPageBreak/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 xml:space="preserve">3 </w:t>
      </w:r>
      <w:r w:rsidR="0055109C">
        <w:rPr>
          <w:color w:val="002060"/>
        </w:rPr>
        <w:t>:</w:t>
      </w:r>
      <w:proofErr w:type="gramEnd"/>
      <w:r w:rsidR="0055109C">
        <w:rPr>
          <w:color w:val="002060"/>
        </w:rPr>
        <w:t xml:space="preserve"> YSGRIFENNU / PERFFORMIO</w:t>
      </w:r>
    </w:p>
    <w:p w:rsidR="0055109C" w:rsidRDefault="0055109C" w:rsidP="0055109C">
      <w:pPr>
        <w:spacing w:after="0"/>
        <w:rPr>
          <w:sz w:val="24"/>
        </w:rPr>
      </w:pPr>
    </w:p>
    <w:p w:rsidR="0055109C" w:rsidRDefault="0055109C" w:rsidP="0055109C">
      <w:pPr>
        <w:spacing w:after="0"/>
        <w:rPr>
          <w:sz w:val="24"/>
        </w:rPr>
      </w:pPr>
      <w:r w:rsidRPr="0055109C">
        <w:rPr>
          <w:sz w:val="24"/>
        </w:rPr>
        <w:t xml:space="preserve">Dychmygwch eich bod yn hen ŵr neu’n hen wraig – o bosib rhywun rydych yn ei adnabod neu ei hadnabod, neu mae croeso i chi ‘greu’ cymeriad. </w:t>
      </w:r>
    </w:p>
    <w:p w:rsidR="0055109C" w:rsidRPr="0055109C" w:rsidRDefault="0055109C" w:rsidP="0055109C">
      <w:pPr>
        <w:spacing w:after="0"/>
        <w:rPr>
          <w:sz w:val="24"/>
        </w:rPr>
      </w:pPr>
    </w:p>
    <w:p w:rsidR="0055109C" w:rsidRPr="00587709" w:rsidRDefault="00587709" w:rsidP="00587709">
      <w:pPr>
        <w:spacing w:after="0"/>
        <w:rPr>
          <w:sz w:val="24"/>
        </w:rPr>
      </w:pPr>
      <w:r>
        <w:rPr>
          <w:sz w:val="24"/>
        </w:rPr>
        <w:t xml:space="preserve">a) </w:t>
      </w:r>
      <w:r w:rsidR="0055109C" w:rsidRPr="00587709">
        <w:rPr>
          <w:sz w:val="24"/>
        </w:rPr>
        <w:t xml:space="preserve">Ysgrifennwch ymson (tua 400 o eiriau) yn sôn am y pethau nad ydych yn eu hoffi am yr ‘oes fodern hon’. Mae croeso i chi gwyno’n flin, ond ceisiwch gwyno’n ddifyr hefyd. </w:t>
      </w:r>
    </w:p>
    <w:p w:rsidR="0055109C" w:rsidRPr="0055109C" w:rsidRDefault="0055109C" w:rsidP="0055109C">
      <w:pPr>
        <w:pStyle w:val="ListParagraph"/>
        <w:spacing w:after="0"/>
        <w:ind w:left="1800"/>
        <w:rPr>
          <w:sz w:val="24"/>
          <w:lang w:val="cy-GB"/>
        </w:rPr>
      </w:pPr>
    </w:p>
    <w:p w:rsidR="0055109C" w:rsidRPr="00587709" w:rsidRDefault="00587709" w:rsidP="00587709">
      <w:pPr>
        <w:spacing w:after="0"/>
      </w:pPr>
      <w:r>
        <w:rPr>
          <w:sz w:val="24"/>
        </w:rPr>
        <w:t xml:space="preserve">b) </w:t>
      </w:r>
      <w:r w:rsidR="0055109C" w:rsidRPr="00587709">
        <w:rPr>
          <w:sz w:val="24"/>
        </w:rPr>
        <w:t>Cofiwch mai rhywbeth i’w berfformio i gynulleidfa yw ymson yn y pen draw. Efallai y bydd cyfle i chi ddarllen darn o’r ymson o flaen y dosbarth.</w:t>
      </w:r>
    </w:p>
    <w:p w:rsidR="003705E2" w:rsidRDefault="003705E2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3705E2" w:rsidRDefault="003705E2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3705E2" w:rsidRPr="00BB6855" w:rsidRDefault="003705E2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  <w:bookmarkStart w:id="0" w:name="_GoBack"/>
      <w:bookmarkEnd w:id="0"/>
    </w:p>
    <w:sectPr w:rsidR="003705E2" w:rsidRPr="00BB6855" w:rsidSect="00953D42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72D0BA"/>
                      </a:solidFill>
                      <a:ln w="38100">
                        <a:solidFill>
                          <a:srgbClr val="72D0BA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:rsidR="008C7CC1" w:rsidRPr="00673663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" fillcolor="#72d0ba" strokecolor="#72d0ba" strokeweight="3pt">
              <v:stroke miterlimit="4"/>
              <v:textbox inset="1.5pt,1.5pt,1.5pt,1.5pt">
                <w:txbxContent>
                  <w:p w:rsidR="008C7CC1" w:rsidRPr="00673663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8C7CC1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-428625</wp:posOffset>
              </wp:positionV>
              <wp:extent cx="1828800" cy="257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7175"/>
                      </a:xfrm>
                      <a:prstGeom prst="rect">
                        <a:avLst/>
                      </a:prstGeom>
                      <a:solidFill>
                        <a:srgbClr val="72D0BA"/>
                      </a:solidFill>
                      <a:ln w="9525">
                        <a:solidFill>
                          <a:srgbClr val="72D0BA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C1" w:rsidRPr="00673663" w:rsidRDefault="00732D27" w:rsidP="008C7CC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 w:rsidRPr="00673663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TASGAU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5pt;margin-top:-33.75pt;width:2in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" fillcolor="#72d0ba" strokecolor="#72d0ba">
              <v:textbox>
                <w:txbxContent>
                  <w:p w:rsidR="008C7CC1" w:rsidRPr="00673663" w:rsidRDefault="00732D27" w:rsidP="008C7CC1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673663">
                      <w:rPr>
                        <w:rFonts w:asciiTheme="majorHAnsi" w:hAnsiTheme="majorHAnsi"/>
                        <w:b/>
                        <w:sz w:val="24"/>
                      </w:rPr>
                      <w:t>TASGAU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72D0BA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solidFill>
                            <a:srgbClr val="72D0BA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8C7CC1" w:rsidRPr="00673663" w:rsidRDefault="0055109C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TEULU</w:t>
                            </w:r>
                            <w:r w:rsidR="008C7CC1" w:rsidRPr="00673663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</w:p>
                          <w:p w:rsidR="00D45945" w:rsidRPr="00673663" w:rsidRDefault="0055109C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Taid</w:t>
                            </w:r>
                            <w:proofErr w:type="spellEnd"/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pA8UA&#10;AADbAAAADwAAAGRycy9kb3ducmV2LnhtbESPT2/CMAzF70j7DpEn7QYpO0xbR0AVGhJcxvgjjaPV&#10;mKbQOFUTSvft58Ok3Wy95/d+ni0G36ieulgHNjCdZKCIy2BrrgwcD6vxK6iYkC02gcnAD0VYzB9G&#10;M8xtuPOO+n2qlIRwzNGAS6nNtY6lI49xElpi0c6h85hk7SptO7xLuG/0c5a9aI81S4PDlpaOyuv+&#10;5g1sj9/uzZ8220u/7nf6a1V84kdhzNPjULyDSjSkf/Pf9doKvsDKLzK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kDxQAAANsAAAAPAAAAAAAAAAAAAAAAAJgCAABkcnMv&#10;ZG93bnJldi54bWxQSwUGAAAAAAQABAD1AAAAigMAAAAA&#10;" filled="f" strokecolor="#72d0ba" strokeweight="3pt">
                <v:stroke miterlimit="4"/>
                <v:textbox inset="1.5pt,1.5pt,1.5pt,1.5pt">
                  <w:txbxContent>
                    <w:p w:rsidR="008C7CC1" w:rsidRPr="00673663" w:rsidRDefault="0055109C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</w:pPr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TEULU</w:t>
                      </w:r>
                      <w:r w:rsidR="008C7CC1" w:rsidRPr="00673663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</w:p>
                    <w:p w:rsidR="00D45945" w:rsidRPr="00673663" w:rsidRDefault="0055109C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Taid</w:t>
                      </w:r>
                      <w:proofErr w:type="spellEnd"/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F127A1"/>
    <w:multiLevelType w:val="hybridMultilevel"/>
    <w:tmpl w:val="A8E01B1E"/>
    <w:lvl w:ilvl="0" w:tplc="BDC0F3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B68A4"/>
    <w:multiLevelType w:val="hybridMultilevel"/>
    <w:tmpl w:val="FD58AC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E62E2"/>
    <w:multiLevelType w:val="hybridMultilevel"/>
    <w:tmpl w:val="8C007E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EB1A1E"/>
    <w:multiLevelType w:val="hybridMultilevel"/>
    <w:tmpl w:val="34529B18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CB69C4"/>
    <w:multiLevelType w:val="hybridMultilevel"/>
    <w:tmpl w:val="ACCA5C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9343E4"/>
    <w:multiLevelType w:val="hybridMultilevel"/>
    <w:tmpl w:val="BED0E2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6EE50783"/>
    <w:multiLevelType w:val="hybridMultilevel"/>
    <w:tmpl w:val="ACFA86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6"/>
  </w:num>
  <w:num w:numId="5">
    <w:abstractNumId w:val="11"/>
  </w:num>
  <w:num w:numId="6">
    <w:abstractNumId w:val="19"/>
  </w:num>
  <w:num w:numId="7">
    <w:abstractNumId w:val="12"/>
  </w:num>
  <w:num w:numId="8">
    <w:abstractNumId w:val="16"/>
  </w:num>
  <w:num w:numId="9">
    <w:abstractNumId w:val="3"/>
  </w:num>
  <w:num w:numId="10">
    <w:abstractNumId w:val="7"/>
  </w:num>
  <w:num w:numId="11">
    <w:abstractNumId w:val="1"/>
  </w:num>
  <w:num w:numId="12">
    <w:abstractNumId w:val="21"/>
  </w:num>
  <w:num w:numId="13">
    <w:abstractNumId w:val="15"/>
  </w:num>
  <w:num w:numId="14">
    <w:abstractNumId w:val="4"/>
  </w:num>
  <w:num w:numId="15">
    <w:abstractNumId w:val="20"/>
  </w:num>
  <w:num w:numId="16">
    <w:abstractNumId w:val="5"/>
  </w:num>
  <w:num w:numId="17">
    <w:abstractNumId w:val="17"/>
  </w:num>
  <w:num w:numId="18">
    <w:abstractNumId w:val="9"/>
  </w:num>
  <w:num w:numId="19">
    <w:abstractNumId w:val="13"/>
  </w:num>
  <w:num w:numId="20">
    <w:abstractNumId w:val="8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0A41AF"/>
    <w:rsid w:val="00171ACD"/>
    <w:rsid w:val="001766D6"/>
    <w:rsid w:val="001A0026"/>
    <w:rsid w:val="001F1A0F"/>
    <w:rsid w:val="00231C6B"/>
    <w:rsid w:val="0028071A"/>
    <w:rsid w:val="002B4247"/>
    <w:rsid w:val="002D529A"/>
    <w:rsid w:val="0035331F"/>
    <w:rsid w:val="003705E2"/>
    <w:rsid w:val="003E24DF"/>
    <w:rsid w:val="003F4155"/>
    <w:rsid w:val="004248D7"/>
    <w:rsid w:val="004A2B0D"/>
    <w:rsid w:val="004D1D98"/>
    <w:rsid w:val="0053241D"/>
    <w:rsid w:val="0055109C"/>
    <w:rsid w:val="00564809"/>
    <w:rsid w:val="00587709"/>
    <w:rsid w:val="005A0123"/>
    <w:rsid w:val="005C2210"/>
    <w:rsid w:val="005E0839"/>
    <w:rsid w:val="005E6E1D"/>
    <w:rsid w:val="00615018"/>
    <w:rsid w:val="0062123A"/>
    <w:rsid w:val="00646E75"/>
    <w:rsid w:val="00673663"/>
    <w:rsid w:val="006D4D6F"/>
    <w:rsid w:val="006F6F10"/>
    <w:rsid w:val="0070104C"/>
    <w:rsid w:val="00732D27"/>
    <w:rsid w:val="00743977"/>
    <w:rsid w:val="0075031C"/>
    <w:rsid w:val="00762A10"/>
    <w:rsid w:val="00783E79"/>
    <w:rsid w:val="007B5AE8"/>
    <w:rsid w:val="007D5478"/>
    <w:rsid w:val="007E6D07"/>
    <w:rsid w:val="007F5192"/>
    <w:rsid w:val="00870A95"/>
    <w:rsid w:val="008B11F3"/>
    <w:rsid w:val="008C5BEA"/>
    <w:rsid w:val="008C7CC1"/>
    <w:rsid w:val="008D58B3"/>
    <w:rsid w:val="008F686B"/>
    <w:rsid w:val="00914170"/>
    <w:rsid w:val="00953D42"/>
    <w:rsid w:val="009B2072"/>
    <w:rsid w:val="00A86599"/>
    <w:rsid w:val="00A96CF8"/>
    <w:rsid w:val="00AD225C"/>
    <w:rsid w:val="00AE57DC"/>
    <w:rsid w:val="00B50294"/>
    <w:rsid w:val="00BB6855"/>
    <w:rsid w:val="00C51677"/>
    <w:rsid w:val="00C70786"/>
    <w:rsid w:val="00C770C6"/>
    <w:rsid w:val="00C8222A"/>
    <w:rsid w:val="00C84506"/>
    <w:rsid w:val="00D45945"/>
    <w:rsid w:val="00D66593"/>
    <w:rsid w:val="00D92712"/>
    <w:rsid w:val="00D931DC"/>
    <w:rsid w:val="00E21E70"/>
    <w:rsid w:val="00E32306"/>
    <w:rsid w:val="00E4348A"/>
    <w:rsid w:val="00E55D74"/>
    <w:rsid w:val="00E6540C"/>
    <w:rsid w:val="00E81E2A"/>
    <w:rsid w:val="00E87CF0"/>
    <w:rsid w:val="00EE0952"/>
    <w:rsid w:val="00F404D1"/>
    <w:rsid w:val="00F73381"/>
    <w:rsid w:val="00F76259"/>
    <w:rsid w:val="00F827FA"/>
    <w:rsid w:val="00F85B2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F8ED2-0E9A-452C-85F0-67C94A97E36A}">
  <ds:schemaRefs>
    <ds:schemaRef ds:uri="http://purl.org/dc/dcmitype/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6dc4bcd6-49db-4c07-9060-8acfc67cef9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b0879af-3eba-417a-a55a-ffe6dcd6ca7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5A0136-8A95-44FC-9381-2AC4E17C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2018-11-13T15:43:00Z</dcterms:created>
  <dcterms:modified xsi:type="dcterms:W3CDTF">2018-11-28T19:19:00Z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